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79" w:rsidRPr="00E4375C" w:rsidRDefault="00D64179" w:rsidP="00B979EE">
      <w:pPr>
        <w:rPr>
          <w:b/>
          <w:noProof/>
          <w:color w:val="000000" w:themeColor="text1"/>
          <w:sz w:val="32"/>
          <w:szCs w:val="32"/>
        </w:rPr>
      </w:pPr>
      <w:r w:rsidRPr="00E4375C">
        <w:rPr>
          <w:b/>
          <w:noProof/>
          <w:color w:val="000000" w:themeColor="text1"/>
          <w:sz w:val="32"/>
          <w:szCs w:val="32"/>
        </w:rPr>
        <w:t xml:space="preserve">                                              </w:t>
      </w:r>
      <w:r w:rsidR="008F71F8" w:rsidRPr="00E4375C">
        <w:rPr>
          <w:b/>
          <w:noProof/>
          <w:color w:val="000000" w:themeColor="text1"/>
          <w:sz w:val="32"/>
          <w:szCs w:val="32"/>
        </w:rPr>
        <w:t xml:space="preserve">    </w:t>
      </w:r>
      <w:r w:rsidRPr="00E4375C">
        <w:rPr>
          <w:b/>
          <w:noProof/>
          <w:color w:val="000000" w:themeColor="text1"/>
          <w:sz w:val="32"/>
          <w:szCs w:val="32"/>
        </w:rPr>
        <w:t xml:space="preserve"> </w:t>
      </w:r>
      <w:r w:rsidRPr="00E4375C">
        <w:rPr>
          <w:noProof/>
          <w:color w:val="000000" w:themeColor="text1"/>
        </w:rPr>
        <w:drawing>
          <wp:inline distT="0" distB="0" distL="0" distR="0">
            <wp:extent cx="533400" cy="67627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9" w:rsidRPr="00E4375C" w:rsidRDefault="008B0DE7" w:rsidP="008B0DE7">
      <w:pPr>
        <w:pStyle w:val="a3"/>
        <w:tabs>
          <w:tab w:val="left" w:pos="2497"/>
          <w:tab w:val="center" w:pos="4648"/>
        </w:tabs>
        <w:jc w:val="left"/>
        <w:rPr>
          <w:color w:val="000000" w:themeColor="text1"/>
        </w:rPr>
      </w:pPr>
      <w:r w:rsidRPr="00E4375C">
        <w:rPr>
          <w:color w:val="000000" w:themeColor="text1"/>
        </w:rPr>
        <w:tab/>
      </w:r>
      <w:r w:rsidRPr="00E4375C">
        <w:rPr>
          <w:color w:val="000000" w:themeColor="text1"/>
        </w:rPr>
        <w:tab/>
      </w:r>
      <w:proofErr w:type="gramStart"/>
      <w:r w:rsidR="00D64179" w:rsidRPr="00E4375C">
        <w:rPr>
          <w:color w:val="000000" w:themeColor="text1"/>
        </w:rPr>
        <w:t>П</w:t>
      </w:r>
      <w:proofErr w:type="gramEnd"/>
      <w:r w:rsidR="00D64179" w:rsidRPr="00E4375C">
        <w:rPr>
          <w:color w:val="000000" w:themeColor="text1"/>
        </w:rPr>
        <w:t xml:space="preserve"> О С Т А Н О В Л Е Н И Е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>АДМИНИСТРАЦИИ СВОБОДНОГО  СЕЛЬСКОГО  ПОСЕЛЕНИЯ ПРИМОРСКО-АХТАРСКОГО РАЙОНА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jc w:val="left"/>
        <w:rPr>
          <w:b w:val="0"/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 xml:space="preserve">       </w:t>
      </w:r>
      <w:r w:rsidRPr="00E4375C">
        <w:rPr>
          <w:b w:val="0"/>
          <w:color w:val="000000" w:themeColor="text1"/>
          <w:szCs w:val="28"/>
        </w:rPr>
        <w:t xml:space="preserve">от </w:t>
      </w:r>
      <w:r w:rsidR="0042057E">
        <w:rPr>
          <w:b w:val="0"/>
          <w:color w:val="000000" w:themeColor="text1"/>
          <w:szCs w:val="28"/>
        </w:rPr>
        <w:t>22 января</w:t>
      </w:r>
      <w:r w:rsidR="007A5F1B">
        <w:rPr>
          <w:b w:val="0"/>
          <w:color w:val="000000" w:themeColor="text1"/>
          <w:szCs w:val="28"/>
        </w:rPr>
        <w:t xml:space="preserve"> </w:t>
      </w:r>
      <w:r w:rsidRPr="00E4375C">
        <w:rPr>
          <w:b w:val="0"/>
          <w:color w:val="000000" w:themeColor="text1"/>
          <w:szCs w:val="28"/>
        </w:rPr>
        <w:t>201</w:t>
      </w:r>
      <w:r w:rsidR="0042057E">
        <w:rPr>
          <w:b w:val="0"/>
          <w:color w:val="000000" w:themeColor="text1"/>
          <w:szCs w:val="28"/>
        </w:rPr>
        <w:t>9</w:t>
      </w:r>
      <w:r w:rsidRPr="00E4375C">
        <w:rPr>
          <w:b w:val="0"/>
          <w:color w:val="000000" w:themeColor="text1"/>
          <w:szCs w:val="28"/>
        </w:rPr>
        <w:t xml:space="preserve"> года                                                               </w:t>
      </w:r>
      <w:r w:rsidR="00F23A3F">
        <w:rPr>
          <w:b w:val="0"/>
          <w:color w:val="000000" w:themeColor="text1"/>
          <w:szCs w:val="28"/>
        </w:rPr>
        <w:t xml:space="preserve">        </w:t>
      </w:r>
      <w:r w:rsidRPr="00E4375C">
        <w:rPr>
          <w:b w:val="0"/>
          <w:color w:val="000000" w:themeColor="text1"/>
          <w:szCs w:val="28"/>
        </w:rPr>
        <w:t xml:space="preserve">   №</w:t>
      </w:r>
      <w:r w:rsidR="005775F0" w:rsidRPr="00E4375C">
        <w:rPr>
          <w:b w:val="0"/>
          <w:color w:val="000000" w:themeColor="text1"/>
          <w:szCs w:val="28"/>
        </w:rPr>
        <w:t xml:space="preserve"> </w:t>
      </w:r>
      <w:r w:rsidR="0042057E">
        <w:rPr>
          <w:b w:val="0"/>
          <w:color w:val="000000" w:themeColor="text1"/>
          <w:szCs w:val="28"/>
        </w:rPr>
        <w:t>1</w:t>
      </w:r>
      <w:r w:rsidR="007F4526">
        <w:rPr>
          <w:b w:val="0"/>
          <w:color w:val="000000" w:themeColor="text1"/>
          <w:szCs w:val="28"/>
        </w:rPr>
        <w:t>7</w:t>
      </w:r>
    </w:p>
    <w:p w:rsidR="00D64179" w:rsidRPr="00E4375C" w:rsidRDefault="00D64179" w:rsidP="00D6417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  <w:r w:rsidRPr="00E4375C">
        <w:rPr>
          <w:color w:val="000000" w:themeColor="text1"/>
          <w:szCs w:val="24"/>
        </w:rPr>
        <w:t>хутор Свободный</w:t>
      </w:r>
    </w:p>
    <w:p w:rsidR="008B0DE7" w:rsidRPr="00E4375C" w:rsidRDefault="008B0DE7" w:rsidP="00A15FCB">
      <w:pPr>
        <w:shd w:val="clear" w:color="auto" w:fill="FFFFFF"/>
        <w:tabs>
          <w:tab w:val="left" w:pos="709"/>
        </w:tabs>
        <w:suppressAutoHyphens/>
        <w:ind w:left="567" w:right="567"/>
        <w:jc w:val="center"/>
        <w:rPr>
          <w:b/>
          <w:color w:val="000000" w:themeColor="text1"/>
          <w:sz w:val="28"/>
          <w:szCs w:val="28"/>
        </w:rPr>
      </w:pPr>
    </w:p>
    <w:p w:rsidR="00D64179" w:rsidRPr="009572E0" w:rsidRDefault="00C0739C" w:rsidP="007F4526">
      <w:pPr>
        <w:shd w:val="clear" w:color="auto" w:fill="FFFFFF"/>
        <w:tabs>
          <w:tab w:val="left" w:pos="720"/>
        </w:tabs>
        <w:jc w:val="center"/>
        <w:rPr>
          <w:b/>
          <w:bCs/>
        </w:rPr>
      </w:pPr>
      <w:r w:rsidRPr="00234669">
        <w:rPr>
          <w:b/>
          <w:sz w:val="28"/>
          <w:szCs w:val="28"/>
        </w:rPr>
        <w:t xml:space="preserve">О  внесении проекта решения в Совет Свободного сельского поселения Приморско – Ахтарского района </w:t>
      </w:r>
      <w:r w:rsidRPr="00234669">
        <w:rPr>
          <w:b/>
          <w:iCs/>
          <w:sz w:val="28"/>
          <w:szCs w:val="28"/>
        </w:rPr>
        <w:t xml:space="preserve"> «</w:t>
      </w:r>
      <w:r w:rsidR="007F4526">
        <w:rPr>
          <w:b/>
          <w:color w:val="000000"/>
          <w:sz w:val="28"/>
          <w:szCs w:val="28"/>
        </w:rPr>
        <w:t>О внесении изменений в решение Совета Свободного сельского поселения Приморско-Ахтарского района от 14 декабря 2018 года № 262 "О бюджете Свободного сельского  поселения Приморско-Ахтарского района на 2019 год"</w:t>
      </w:r>
      <w:r w:rsidRPr="009572E0">
        <w:t>»</w:t>
      </w:r>
    </w:p>
    <w:p w:rsidR="008B0DE7" w:rsidRPr="00E4375C" w:rsidRDefault="00D64179" w:rsidP="007E1969">
      <w:pPr>
        <w:tabs>
          <w:tab w:val="right" w:pos="9638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</w:t>
      </w:r>
      <w:r w:rsidR="002F2CDE" w:rsidRPr="00E4375C">
        <w:rPr>
          <w:color w:val="000000" w:themeColor="text1"/>
          <w:sz w:val="28"/>
          <w:szCs w:val="28"/>
        </w:rPr>
        <w:t xml:space="preserve"> </w:t>
      </w:r>
      <w:r w:rsidRPr="00E4375C">
        <w:rPr>
          <w:color w:val="000000" w:themeColor="text1"/>
          <w:sz w:val="28"/>
          <w:szCs w:val="28"/>
        </w:rPr>
        <w:t xml:space="preserve"> </w:t>
      </w:r>
      <w:r w:rsidR="007E1969" w:rsidRPr="00E4375C">
        <w:rPr>
          <w:color w:val="000000" w:themeColor="text1"/>
          <w:sz w:val="28"/>
          <w:szCs w:val="28"/>
        </w:rPr>
        <w:tab/>
      </w:r>
    </w:p>
    <w:p w:rsidR="008B0DE7" w:rsidRPr="00234669" w:rsidRDefault="00E027CD" w:rsidP="001454B6">
      <w:pPr>
        <w:ind w:left="-284" w:firstLine="284"/>
        <w:jc w:val="both"/>
        <w:rPr>
          <w:color w:val="000000" w:themeColor="text1"/>
          <w:sz w:val="28"/>
          <w:szCs w:val="28"/>
        </w:rPr>
      </w:pPr>
      <w:r w:rsidRPr="00234669">
        <w:rPr>
          <w:color w:val="000000" w:themeColor="text1"/>
          <w:sz w:val="28"/>
          <w:szCs w:val="28"/>
        </w:rPr>
        <w:t xml:space="preserve">         В соответствии </w:t>
      </w:r>
      <w:r w:rsidR="00D64179" w:rsidRPr="00234669">
        <w:rPr>
          <w:color w:val="000000" w:themeColor="text1"/>
          <w:sz w:val="28"/>
          <w:szCs w:val="28"/>
        </w:rPr>
        <w:t xml:space="preserve">со статьей 31 Устава Свободного сельского поселения Приморско-Ахтарского района администрация Свободного сельского поселения Приморско-Ахтарского района </w:t>
      </w:r>
      <w:proofErr w:type="spellStart"/>
      <w:proofErr w:type="gramStart"/>
      <w:r w:rsidR="00D64179" w:rsidRPr="00234669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D64179" w:rsidRPr="00234669">
        <w:rPr>
          <w:color w:val="000000" w:themeColor="text1"/>
          <w:sz w:val="28"/>
          <w:szCs w:val="28"/>
        </w:rPr>
        <w:t xml:space="preserve"> о с т а н о в л я е т :</w:t>
      </w:r>
    </w:p>
    <w:p w:rsidR="00D64179" w:rsidRPr="00A53544" w:rsidRDefault="008B0DE7" w:rsidP="007F4526">
      <w:pPr>
        <w:shd w:val="clear" w:color="auto" w:fill="FFFFFF"/>
        <w:tabs>
          <w:tab w:val="left" w:pos="720"/>
        </w:tabs>
        <w:jc w:val="both"/>
        <w:rPr>
          <w:bCs/>
          <w:color w:val="26282F"/>
          <w:sz w:val="28"/>
          <w:szCs w:val="28"/>
        </w:rPr>
      </w:pPr>
      <w:r w:rsidRPr="00234669">
        <w:rPr>
          <w:color w:val="000000" w:themeColor="text1"/>
          <w:sz w:val="28"/>
          <w:szCs w:val="28"/>
        </w:rPr>
        <w:t xml:space="preserve">    </w:t>
      </w:r>
      <w:r w:rsidR="00BB5EC7" w:rsidRPr="00234669">
        <w:rPr>
          <w:color w:val="000000" w:themeColor="text1"/>
          <w:sz w:val="28"/>
          <w:szCs w:val="28"/>
        </w:rPr>
        <w:t xml:space="preserve"> </w:t>
      </w:r>
      <w:r w:rsidRPr="00234669">
        <w:rPr>
          <w:color w:val="000000" w:themeColor="text1"/>
          <w:sz w:val="28"/>
          <w:szCs w:val="28"/>
        </w:rPr>
        <w:t xml:space="preserve"> </w:t>
      </w:r>
      <w:r w:rsidR="00D64179" w:rsidRPr="00234669">
        <w:rPr>
          <w:color w:val="000000" w:themeColor="text1"/>
          <w:sz w:val="28"/>
          <w:szCs w:val="28"/>
        </w:rPr>
        <w:t>1</w:t>
      </w:r>
      <w:r w:rsidR="00D64179" w:rsidRPr="001120AC">
        <w:rPr>
          <w:color w:val="000000" w:themeColor="text1"/>
          <w:sz w:val="28"/>
          <w:szCs w:val="28"/>
        </w:rPr>
        <w:t>. Внести в Совет Свободного сельского поселения Приморско-</w:t>
      </w:r>
      <w:r w:rsidRPr="001120AC">
        <w:rPr>
          <w:color w:val="000000" w:themeColor="text1"/>
          <w:sz w:val="28"/>
          <w:szCs w:val="28"/>
        </w:rPr>
        <w:t>А</w:t>
      </w:r>
      <w:r w:rsidR="00D64179" w:rsidRPr="001120AC">
        <w:rPr>
          <w:color w:val="000000" w:themeColor="text1"/>
          <w:sz w:val="28"/>
          <w:szCs w:val="28"/>
        </w:rPr>
        <w:t>хтарского района проект</w:t>
      </w:r>
      <w:r w:rsidR="00261316" w:rsidRPr="001120AC">
        <w:rPr>
          <w:color w:val="000000" w:themeColor="text1"/>
          <w:sz w:val="28"/>
          <w:szCs w:val="28"/>
        </w:rPr>
        <w:t xml:space="preserve"> решени</w:t>
      </w:r>
      <w:r w:rsidR="00F23A3F" w:rsidRPr="001120AC">
        <w:rPr>
          <w:color w:val="000000" w:themeColor="text1"/>
          <w:sz w:val="28"/>
          <w:szCs w:val="28"/>
        </w:rPr>
        <w:t>я</w:t>
      </w:r>
      <w:r w:rsidR="00D64179" w:rsidRPr="001120AC">
        <w:rPr>
          <w:color w:val="000000" w:themeColor="text1"/>
          <w:sz w:val="28"/>
          <w:szCs w:val="28"/>
        </w:rPr>
        <w:t xml:space="preserve"> </w:t>
      </w:r>
      <w:r w:rsidR="00B95CF7" w:rsidRPr="001120AC">
        <w:rPr>
          <w:color w:val="000000" w:themeColor="text1"/>
          <w:sz w:val="28"/>
          <w:szCs w:val="28"/>
        </w:rPr>
        <w:t>«</w:t>
      </w:r>
      <w:r w:rsidR="007F4526" w:rsidRPr="007F4526">
        <w:rPr>
          <w:color w:val="000000"/>
          <w:sz w:val="28"/>
          <w:szCs w:val="28"/>
        </w:rPr>
        <w:t>О внесении изменений в решение Совета Свободного сельского поселения Приморско-Ахтарского района от 14 декабря 2018 года № 262 "О бюджете Свободного сельского  поселения Приморско-Ахтарского района  на 2019 год"</w:t>
      </w:r>
      <w:r w:rsidR="00A53544" w:rsidRPr="007F4526">
        <w:rPr>
          <w:sz w:val="28"/>
          <w:szCs w:val="28"/>
        </w:rPr>
        <w:t>» Свободного сельского поселения  Приморско</w:t>
      </w:r>
      <w:r w:rsidR="00A53544" w:rsidRPr="00A53544">
        <w:rPr>
          <w:sz w:val="28"/>
          <w:szCs w:val="28"/>
        </w:rPr>
        <w:t>-Ахтарского района</w:t>
      </w:r>
      <w:r w:rsidR="00324449" w:rsidRPr="00A53544">
        <w:rPr>
          <w:sz w:val="28"/>
          <w:szCs w:val="28"/>
        </w:rPr>
        <w:t>»</w:t>
      </w:r>
      <w:r w:rsidR="00D64179" w:rsidRPr="00A53544">
        <w:rPr>
          <w:sz w:val="28"/>
          <w:szCs w:val="28"/>
        </w:rPr>
        <w:t xml:space="preserve"> </w:t>
      </w:r>
      <w:r w:rsidR="00D64179" w:rsidRPr="00A53544">
        <w:rPr>
          <w:color w:val="000000" w:themeColor="text1"/>
          <w:sz w:val="28"/>
          <w:szCs w:val="28"/>
        </w:rPr>
        <w:t>согласно приложени</w:t>
      </w:r>
      <w:r w:rsidR="00F23A3F" w:rsidRPr="00A53544">
        <w:rPr>
          <w:color w:val="000000" w:themeColor="text1"/>
          <w:sz w:val="28"/>
          <w:szCs w:val="28"/>
        </w:rPr>
        <w:t>ю</w:t>
      </w:r>
      <w:r w:rsidR="00C0739C" w:rsidRPr="00A53544">
        <w:rPr>
          <w:color w:val="000000" w:themeColor="text1"/>
          <w:sz w:val="28"/>
          <w:szCs w:val="28"/>
        </w:rPr>
        <w:t>.</w:t>
      </w:r>
    </w:p>
    <w:p w:rsidR="00D64179" w:rsidRPr="0065357E" w:rsidRDefault="008B0DE7" w:rsidP="001120AC">
      <w:pPr>
        <w:ind w:left="-284" w:firstLine="284"/>
        <w:jc w:val="both"/>
        <w:rPr>
          <w:bCs/>
          <w:color w:val="26282F"/>
          <w:sz w:val="28"/>
          <w:szCs w:val="28"/>
        </w:rPr>
      </w:pPr>
      <w:r w:rsidRPr="001120AC">
        <w:rPr>
          <w:color w:val="000000" w:themeColor="text1"/>
          <w:sz w:val="28"/>
          <w:szCs w:val="28"/>
        </w:rPr>
        <w:t xml:space="preserve">     </w:t>
      </w:r>
      <w:r w:rsidR="00BB5EC7" w:rsidRPr="001120AC">
        <w:rPr>
          <w:color w:val="000000" w:themeColor="text1"/>
          <w:sz w:val="28"/>
          <w:szCs w:val="28"/>
        </w:rPr>
        <w:t xml:space="preserve"> </w:t>
      </w:r>
      <w:r w:rsidR="00D64179" w:rsidRPr="001120AC">
        <w:rPr>
          <w:color w:val="000000" w:themeColor="text1"/>
          <w:sz w:val="28"/>
          <w:szCs w:val="28"/>
        </w:rPr>
        <w:t>2. Назначить представителем</w:t>
      </w:r>
      <w:r w:rsidR="00D64179" w:rsidRPr="00234669">
        <w:rPr>
          <w:color w:val="000000" w:themeColor="text1"/>
          <w:sz w:val="28"/>
          <w:szCs w:val="28"/>
        </w:rPr>
        <w:t xml:space="preserve"> главы Свободного сельского поселения </w:t>
      </w:r>
      <w:r w:rsidRPr="00234669">
        <w:rPr>
          <w:color w:val="000000" w:themeColor="text1"/>
          <w:sz w:val="28"/>
          <w:szCs w:val="28"/>
        </w:rPr>
        <w:t xml:space="preserve">      </w:t>
      </w:r>
      <w:r w:rsidR="00D64179" w:rsidRPr="00234669">
        <w:rPr>
          <w:color w:val="000000" w:themeColor="text1"/>
          <w:sz w:val="28"/>
          <w:szCs w:val="28"/>
        </w:rPr>
        <w:t>Приморско-Ахтарского  района</w:t>
      </w:r>
      <w:r w:rsidR="00D64179" w:rsidRPr="0065357E">
        <w:rPr>
          <w:color w:val="000000" w:themeColor="text1"/>
          <w:sz w:val="28"/>
          <w:szCs w:val="28"/>
        </w:rPr>
        <w:t xml:space="preserve"> в Совете Свободного сельского поселения Приморско-Ахтарского района при рассмотрении проекта решения</w:t>
      </w:r>
      <w:r w:rsidR="00F8474D">
        <w:rPr>
          <w:color w:val="000000" w:themeColor="text1"/>
          <w:sz w:val="28"/>
          <w:szCs w:val="28"/>
        </w:rPr>
        <w:t xml:space="preserve"> </w:t>
      </w:r>
      <w:r w:rsidR="004F02E7">
        <w:rPr>
          <w:color w:val="000000" w:themeColor="text1"/>
          <w:sz w:val="28"/>
          <w:szCs w:val="28"/>
        </w:rPr>
        <w:t xml:space="preserve">ведущего </w:t>
      </w:r>
      <w:r w:rsidR="00D64179" w:rsidRPr="0065357E">
        <w:rPr>
          <w:color w:val="000000" w:themeColor="text1"/>
          <w:sz w:val="28"/>
          <w:szCs w:val="28"/>
        </w:rPr>
        <w:t>специалиста</w:t>
      </w:r>
      <w:r w:rsidR="00A53544">
        <w:rPr>
          <w:color w:val="000000" w:themeColor="text1"/>
          <w:sz w:val="28"/>
          <w:szCs w:val="28"/>
        </w:rPr>
        <w:t xml:space="preserve"> </w:t>
      </w:r>
      <w:r w:rsidR="00482BD8" w:rsidRPr="0065357E">
        <w:rPr>
          <w:color w:val="000000" w:themeColor="text1"/>
          <w:sz w:val="28"/>
          <w:szCs w:val="28"/>
        </w:rPr>
        <w:t xml:space="preserve"> </w:t>
      </w:r>
      <w:r w:rsidR="001454B6">
        <w:rPr>
          <w:color w:val="000000" w:themeColor="text1"/>
          <w:sz w:val="28"/>
          <w:szCs w:val="28"/>
        </w:rPr>
        <w:t xml:space="preserve"> </w:t>
      </w:r>
      <w:r w:rsidR="00D64179" w:rsidRPr="0065357E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7F4526">
        <w:rPr>
          <w:color w:val="000000" w:themeColor="text1"/>
          <w:sz w:val="28"/>
          <w:szCs w:val="28"/>
        </w:rPr>
        <w:t>Л.В.Семенчикову</w:t>
      </w:r>
      <w:proofErr w:type="spellEnd"/>
      <w:r w:rsidR="002F2CDE" w:rsidRPr="0065357E">
        <w:rPr>
          <w:color w:val="000000" w:themeColor="text1"/>
          <w:sz w:val="28"/>
          <w:szCs w:val="28"/>
        </w:rPr>
        <w:t>.</w:t>
      </w:r>
      <w:r w:rsidR="0045135A">
        <w:rPr>
          <w:color w:val="000000" w:themeColor="text1"/>
          <w:sz w:val="28"/>
          <w:szCs w:val="28"/>
        </w:rPr>
        <w:t xml:space="preserve"> </w:t>
      </w:r>
    </w:p>
    <w:p w:rsidR="00D64179" w:rsidRPr="00E4375C" w:rsidRDefault="00D64179" w:rsidP="0059169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</w:t>
      </w:r>
      <w:r w:rsidR="00E4073F" w:rsidRPr="00E4375C">
        <w:rPr>
          <w:color w:val="000000" w:themeColor="text1"/>
          <w:sz w:val="28"/>
          <w:szCs w:val="28"/>
        </w:rPr>
        <w:t xml:space="preserve">   </w:t>
      </w:r>
      <w:r w:rsidRPr="00E4375C">
        <w:rPr>
          <w:color w:val="000000" w:themeColor="text1"/>
          <w:sz w:val="28"/>
          <w:szCs w:val="28"/>
        </w:rPr>
        <w:t xml:space="preserve">3. </w:t>
      </w:r>
      <w:proofErr w:type="gramStart"/>
      <w:r w:rsidRPr="00E4375C">
        <w:rPr>
          <w:color w:val="000000" w:themeColor="text1"/>
          <w:sz w:val="28"/>
          <w:szCs w:val="28"/>
        </w:rPr>
        <w:t>Контроль за</w:t>
      </w:r>
      <w:proofErr w:type="gramEnd"/>
      <w:r w:rsidRPr="00E4375C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D64179" w:rsidRDefault="00D64179" w:rsidP="0059169F">
      <w:pPr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4. Постановление вступает в силу со дня его подписания.</w:t>
      </w:r>
    </w:p>
    <w:p w:rsidR="0065357E" w:rsidRDefault="0065357E" w:rsidP="0059169F">
      <w:pPr>
        <w:jc w:val="both"/>
        <w:rPr>
          <w:color w:val="000000" w:themeColor="text1"/>
          <w:sz w:val="28"/>
          <w:szCs w:val="28"/>
        </w:rPr>
      </w:pPr>
    </w:p>
    <w:p w:rsidR="0042087B" w:rsidRPr="00E4375C" w:rsidRDefault="00A53544" w:rsidP="0022177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42087B" w:rsidRPr="00E4375C">
        <w:rPr>
          <w:color w:val="000000" w:themeColor="text1"/>
          <w:sz w:val="28"/>
          <w:szCs w:val="28"/>
        </w:rPr>
        <w:t xml:space="preserve">Свободного сельского поселения </w:t>
      </w:r>
    </w:p>
    <w:p w:rsidR="0042087B" w:rsidRPr="00EE62F6" w:rsidRDefault="0042087B" w:rsidP="00A53544">
      <w:pPr>
        <w:tabs>
          <w:tab w:val="left" w:pos="2640"/>
        </w:tabs>
        <w:jc w:val="both"/>
        <w:rPr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Приморско-Ахтарского района                                   </w:t>
      </w:r>
      <w:r w:rsidR="006B72C0">
        <w:rPr>
          <w:color w:val="000000" w:themeColor="text1"/>
          <w:sz w:val="28"/>
          <w:szCs w:val="28"/>
        </w:rPr>
        <w:t xml:space="preserve">              </w:t>
      </w:r>
      <w:r w:rsidRPr="00E4375C">
        <w:rPr>
          <w:color w:val="000000" w:themeColor="text1"/>
          <w:sz w:val="28"/>
          <w:szCs w:val="28"/>
        </w:rPr>
        <w:t xml:space="preserve">      </w:t>
      </w:r>
      <w:r w:rsidR="00A53544">
        <w:rPr>
          <w:sz w:val="28"/>
          <w:szCs w:val="28"/>
        </w:rPr>
        <w:t>В.Н.Сирота</w:t>
      </w:r>
    </w:p>
    <w:p w:rsidR="0065357E" w:rsidRPr="00324449" w:rsidRDefault="0065357E" w:rsidP="0065357E">
      <w:pPr>
        <w:rPr>
          <w:color w:val="FF0000"/>
          <w:sz w:val="28"/>
          <w:szCs w:val="28"/>
        </w:rPr>
      </w:pPr>
      <w:r w:rsidRPr="00324449">
        <w:rPr>
          <w:color w:val="FF0000"/>
          <w:sz w:val="28"/>
          <w:szCs w:val="28"/>
        </w:rPr>
        <w:tab/>
      </w:r>
    </w:p>
    <w:p w:rsidR="00B95CF7" w:rsidRDefault="000E2551" w:rsidP="000E2551">
      <w:pPr>
        <w:jc w:val="center"/>
        <w:rPr>
          <w:color w:val="000000" w:themeColor="text1"/>
          <w:sz w:val="28"/>
          <w:szCs w:val="28"/>
        </w:rPr>
      </w:pPr>
      <w:r>
        <w:rPr>
          <w:i/>
          <w:caps/>
          <w:noProof/>
          <w:sz w:val="32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B95CF7" w:rsidRDefault="00B95CF7" w:rsidP="000E2551">
      <w:pPr>
        <w:jc w:val="center"/>
        <w:rPr>
          <w:color w:val="000000" w:themeColor="text1"/>
          <w:sz w:val="28"/>
          <w:szCs w:val="28"/>
        </w:rPr>
      </w:pPr>
    </w:p>
    <w:p w:rsidR="00503B75" w:rsidRDefault="00503B75" w:rsidP="000E2551">
      <w:pPr>
        <w:jc w:val="center"/>
        <w:rPr>
          <w:color w:val="000000" w:themeColor="text1"/>
          <w:sz w:val="28"/>
          <w:szCs w:val="28"/>
        </w:rPr>
      </w:pPr>
    </w:p>
    <w:p w:rsidR="00503B75" w:rsidRDefault="00503B75" w:rsidP="000E2551">
      <w:pPr>
        <w:jc w:val="center"/>
        <w:rPr>
          <w:color w:val="000000" w:themeColor="text1"/>
          <w:sz w:val="28"/>
          <w:szCs w:val="28"/>
        </w:rPr>
      </w:pPr>
    </w:p>
    <w:p w:rsidR="00234669" w:rsidRDefault="00234669" w:rsidP="000E2551">
      <w:pPr>
        <w:jc w:val="center"/>
        <w:rPr>
          <w:color w:val="000000" w:themeColor="text1"/>
          <w:sz w:val="28"/>
          <w:szCs w:val="28"/>
        </w:rPr>
      </w:pPr>
    </w:p>
    <w:p w:rsidR="007F4526" w:rsidRDefault="007F4526" w:rsidP="000E2551">
      <w:pPr>
        <w:jc w:val="center"/>
        <w:rPr>
          <w:color w:val="000000" w:themeColor="text1"/>
          <w:sz w:val="28"/>
          <w:szCs w:val="28"/>
        </w:rPr>
      </w:pPr>
    </w:p>
    <w:p w:rsidR="007F4526" w:rsidRDefault="007F4526" w:rsidP="000E2551">
      <w:pPr>
        <w:jc w:val="center"/>
        <w:rPr>
          <w:color w:val="000000" w:themeColor="text1"/>
          <w:sz w:val="28"/>
          <w:szCs w:val="28"/>
        </w:rPr>
      </w:pPr>
    </w:p>
    <w:p w:rsidR="007F4526" w:rsidRDefault="007F4526" w:rsidP="000E2551">
      <w:pPr>
        <w:jc w:val="center"/>
        <w:rPr>
          <w:color w:val="000000" w:themeColor="text1"/>
          <w:sz w:val="28"/>
          <w:szCs w:val="28"/>
        </w:rPr>
      </w:pPr>
    </w:p>
    <w:p w:rsidR="00234669" w:rsidRDefault="00234669" w:rsidP="000E2551">
      <w:pPr>
        <w:jc w:val="center"/>
        <w:rPr>
          <w:color w:val="000000" w:themeColor="text1"/>
          <w:sz w:val="28"/>
          <w:szCs w:val="28"/>
        </w:rPr>
      </w:pPr>
    </w:p>
    <w:p w:rsidR="004A2841" w:rsidRDefault="00B95CF7" w:rsidP="000E25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</w:p>
    <w:p w:rsidR="000E2551" w:rsidRPr="00E4375C" w:rsidRDefault="0022177B" w:rsidP="000E25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</w:t>
      </w:r>
      <w:r w:rsidR="000E2551" w:rsidRPr="00E4375C">
        <w:rPr>
          <w:color w:val="000000" w:themeColor="text1"/>
          <w:sz w:val="28"/>
          <w:szCs w:val="28"/>
        </w:rPr>
        <w:t>ПРИЛОЖЕНИЕ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b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4A2841">
        <w:rPr>
          <w:b/>
          <w:color w:val="000000" w:themeColor="text1"/>
          <w:sz w:val="28"/>
          <w:szCs w:val="28"/>
        </w:rPr>
        <w:t xml:space="preserve"> </w:t>
      </w:r>
      <w:r w:rsidRPr="00E4375C">
        <w:rPr>
          <w:b/>
          <w:color w:val="000000" w:themeColor="text1"/>
          <w:sz w:val="28"/>
          <w:szCs w:val="28"/>
        </w:rPr>
        <w:t xml:space="preserve"> </w:t>
      </w:r>
      <w:r w:rsidRPr="00E4375C">
        <w:rPr>
          <w:color w:val="000000" w:themeColor="text1"/>
          <w:sz w:val="28"/>
          <w:szCs w:val="28"/>
        </w:rPr>
        <w:t>к постановлению администрации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Свободного сельского поселения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Приморско-Ахтарского района</w:t>
      </w:r>
    </w:p>
    <w:p w:rsidR="000E2551" w:rsidRDefault="000E2551" w:rsidP="00885658">
      <w:pPr>
        <w:rPr>
          <w:i/>
          <w:caps/>
          <w:noProof/>
          <w:sz w:val="32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от  </w:t>
      </w:r>
      <w:r w:rsidR="004F02E7">
        <w:rPr>
          <w:color w:val="000000" w:themeColor="text1"/>
          <w:sz w:val="28"/>
          <w:szCs w:val="28"/>
        </w:rPr>
        <w:t>22 января</w:t>
      </w:r>
      <w:r w:rsidRPr="00E4375C">
        <w:rPr>
          <w:color w:val="000000" w:themeColor="text1"/>
          <w:sz w:val="28"/>
          <w:szCs w:val="28"/>
        </w:rPr>
        <w:t xml:space="preserve"> 201</w:t>
      </w:r>
      <w:r w:rsidR="004F02E7">
        <w:rPr>
          <w:color w:val="000000" w:themeColor="text1"/>
          <w:sz w:val="28"/>
          <w:szCs w:val="28"/>
        </w:rPr>
        <w:t>9</w:t>
      </w:r>
      <w:r w:rsidRPr="00E4375C">
        <w:rPr>
          <w:color w:val="000000" w:themeColor="text1"/>
          <w:sz w:val="28"/>
          <w:szCs w:val="28"/>
        </w:rPr>
        <w:t>года   №</w:t>
      </w:r>
      <w:r w:rsidR="0022177B">
        <w:rPr>
          <w:color w:val="000000" w:themeColor="text1"/>
          <w:sz w:val="28"/>
          <w:szCs w:val="28"/>
        </w:rPr>
        <w:t xml:space="preserve"> </w:t>
      </w:r>
      <w:r w:rsidR="004F02E7">
        <w:rPr>
          <w:color w:val="000000" w:themeColor="text1"/>
          <w:sz w:val="28"/>
          <w:szCs w:val="28"/>
        </w:rPr>
        <w:t>1</w:t>
      </w:r>
      <w:r w:rsidR="007F4526">
        <w:rPr>
          <w:color w:val="000000" w:themeColor="text1"/>
          <w:sz w:val="28"/>
          <w:szCs w:val="28"/>
        </w:rPr>
        <w:t>7</w:t>
      </w:r>
      <w:r>
        <w:rPr>
          <w:i/>
          <w:caps/>
          <w:noProof/>
          <w:sz w:val="32"/>
        </w:rPr>
        <w:t xml:space="preserve">                         </w:t>
      </w:r>
    </w:p>
    <w:p w:rsidR="004A2841" w:rsidRDefault="004A2841" w:rsidP="004A2841">
      <w:pPr>
        <w:pStyle w:val="1"/>
        <w:spacing w:before="0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</w:p>
    <w:p w:rsidR="003134F2" w:rsidRDefault="003134F2" w:rsidP="003134F2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  ПРОЕКТ</w:t>
      </w:r>
    </w:p>
    <w:p w:rsidR="003134F2" w:rsidRDefault="003134F2" w:rsidP="003134F2">
      <w:pPr>
        <w:pStyle w:val="af6"/>
        <w:jc w:val="center"/>
        <w:rPr>
          <w:rFonts w:ascii="Times New Roman" w:hAnsi="Times New Roman"/>
          <w:b/>
          <w:sz w:val="28"/>
        </w:rPr>
      </w:pPr>
    </w:p>
    <w:p w:rsidR="006B72C0" w:rsidRDefault="006B72C0" w:rsidP="006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 СЕЛЬСКОГО ПОСЕЛЕНИЯ</w:t>
      </w:r>
    </w:p>
    <w:p w:rsidR="006B72C0" w:rsidRDefault="006B72C0" w:rsidP="006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6B72C0" w:rsidRDefault="006B72C0" w:rsidP="006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B72C0" w:rsidRDefault="006B72C0" w:rsidP="006B72C0">
      <w:pPr>
        <w:jc w:val="center"/>
        <w:rPr>
          <w:b/>
          <w:sz w:val="28"/>
          <w:szCs w:val="28"/>
        </w:rPr>
      </w:pPr>
    </w:p>
    <w:p w:rsidR="006B72C0" w:rsidRPr="00CA4194" w:rsidRDefault="006B72C0" w:rsidP="006B72C0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F02E7">
        <w:rPr>
          <w:sz w:val="28"/>
          <w:szCs w:val="28"/>
        </w:rPr>
        <w:t>января 2019</w:t>
      </w:r>
      <w:r w:rsidRPr="00CA4194">
        <w:rPr>
          <w:sz w:val="28"/>
          <w:szCs w:val="28"/>
        </w:rPr>
        <w:t xml:space="preserve"> года                                                                      </w:t>
      </w:r>
      <w:r w:rsidR="00920CB3">
        <w:rPr>
          <w:sz w:val="28"/>
          <w:szCs w:val="28"/>
        </w:rPr>
        <w:t xml:space="preserve">       </w:t>
      </w:r>
      <w:r w:rsidRPr="00CA4194">
        <w:rPr>
          <w:sz w:val="28"/>
          <w:szCs w:val="28"/>
        </w:rPr>
        <w:t xml:space="preserve">        № </w:t>
      </w:r>
    </w:p>
    <w:p w:rsidR="006B72C0" w:rsidRPr="00CA4194" w:rsidRDefault="006B72C0" w:rsidP="006B72C0">
      <w:pPr>
        <w:jc w:val="center"/>
      </w:pPr>
      <w:r w:rsidRPr="00CA4194">
        <w:t>хутор Свободный</w:t>
      </w:r>
    </w:p>
    <w:p w:rsidR="006B72C0" w:rsidRDefault="006B72C0" w:rsidP="006B72C0"/>
    <w:p w:rsidR="007F4526" w:rsidRDefault="007F4526" w:rsidP="007F4526">
      <w:pPr>
        <w:shd w:val="clear" w:color="auto" w:fill="FFFFFF"/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Совета Свободного сельского поселения Приморско-Ахтарского района от 14 декабря 2018 года № 262 "О бюджете Свободного сельского  поселения Приморско-Ахтарского района  </w:t>
      </w:r>
    </w:p>
    <w:p w:rsidR="007F4526" w:rsidRDefault="007F4526" w:rsidP="007F4526">
      <w:pPr>
        <w:shd w:val="clear" w:color="auto" w:fill="FFFFFF"/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2019 год"</w:t>
      </w:r>
    </w:p>
    <w:p w:rsidR="007F4526" w:rsidRDefault="007F4526" w:rsidP="007F4526">
      <w:pPr>
        <w:jc w:val="both"/>
        <w:rPr>
          <w:i/>
          <w:sz w:val="28"/>
        </w:rPr>
      </w:pPr>
    </w:p>
    <w:p w:rsidR="007F4526" w:rsidRDefault="007F4526" w:rsidP="007F4526">
      <w:pPr>
        <w:ind w:firstLine="720"/>
        <w:jc w:val="both"/>
        <w:rPr>
          <w:sz w:val="28"/>
        </w:rPr>
      </w:pPr>
      <w:r>
        <w:rPr>
          <w:sz w:val="28"/>
        </w:rPr>
        <w:t>В соответствии с Бюджетным кодексом Российской Федерации Совет Свободного сельского поселения Приморско-Ахтарского района решил:</w:t>
      </w:r>
    </w:p>
    <w:p w:rsidR="007F4526" w:rsidRDefault="007F4526" w:rsidP="007F4526">
      <w:pPr>
        <w:ind w:firstLine="720"/>
        <w:jc w:val="both"/>
        <w:rPr>
          <w:sz w:val="28"/>
        </w:rPr>
      </w:pPr>
      <w:r>
        <w:rPr>
          <w:sz w:val="28"/>
        </w:rPr>
        <w:t>1. Внести в решение Совета Свободного сельского поселения Приморско-Ахтарского района от 14 декабря 2018 года № 262 "О бюджете Свободного сельского поселения Приморско-Ахтарского района на 2019 год" следующие изменения:</w:t>
      </w:r>
    </w:p>
    <w:p w:rsidR="007F4526" w:rsidRDefault="007F4526" w:rsidP="007F4526">
      <w:pPr>
        <w:jc w:val="both"/>
        <w:rPr>
          <w:sz w:val="28"/>
        </w:rPr>
      </w:pPr>
      <w:r>
        <w:rPr>
          <w:sz w:val="28"/>
        </w:rPr>
        <w:t xml:space="preserve">          в подпункте 1 пункта 1:</w:t>
      </w:r>
    </w:p>
    <w:p w:rsidR="007F4526" w:rsidRDefault="007F4526" w:rsidP="007F4526">
      <w:pPr>
        <w:ind w:firstLine="720"/>
        <w:jc w:val="both"/>
        <w:rPr>
          <w:sz w:val="28"/>
        </w:rPr>
      </w:pPr>
      <w:r>
        <w:rPr>
          <w:sz w:val="28"/>
        </w:rPr>
        <w:t xml:space="preserve">1) в абзаце первом слова "в сумме  </w:t>
      </w:r>
      <w:r>
        <w:rPr>
          <w:sz w:val="28"/>
          <w:szCs w:val="28"/>
        </w:rPr>
        <w:t>10246,5</w:t>
      </w:r>
      <w:r>
        <w:rPr>
          <w:sz w:val="28"/>
        </w:rPr>
        <w:t xml:space="preserve"> тыс. рублей" заменить словами  "в сумме  </w:t>
      </w:r>
      <w:r>
        <w:rPr>
          <w:sz w:val="28"/>
          <w:szCs w:val="28"/>
        </w:rPr>
        <w:t xml:space="preserve">12273,5 </w:t>
      </w:r>
      <w:r>
        <w:rPr>
          <w:sz w:val="28"/>
        </w:rPr>
        <w:t>тыс. рублей";</w:t>
      </w:r>
    </w:p>
    <w:p w:rsidR="007F4526" w:rsidRDefault="007F4526" w:rsidP="007F4526">
      <w:pPr>
        <w:ind w:firstLine="720"/>
        <w:jc w:val="both"/>
        <w:rPr>
          <w:sz w:val="28"/>
        </w:rPr>
      </w:pPr>
      <w:r>
        <w:rPr>
          <w:sz w:val="28"/>
        </w:rPr>
        <w:t xml:space="preserve">2) в абзаце втором слова "в сумме  </w:t>
      </w:r>
      <w:r>
        <w:rPr>
          <w:sz w:val="28"/>
          <w:szCs w:val="28"/>
        </w:rPr>
        <w:t>10246,5</w:t>
      </w:r>
      <w:r>
        <w:rPr>
          <w:sz w:val="28"/>
        </w:rPr>
        <w:t xml:space="preserve"> тыс. рублей" заменить словами  "в сумме  </w:t>
      </w:r>
      <w:r>
        <w:rPr>
          <w:sz w:val="28"/>
          <w:szCs w:val="28"/>
        </w:rPr>
        <w:t xml:space="preserve">13616,0 </w:t>
      </w:r>
      <w:r>
        <w:rPr>
          <w:sz w:val="28"/>
        </w:rPr>
        <w:t>тыс. рублей";</w:t>
      </w:r>
    </w:p>
    <w:p w:rsidR="007F4526" w:rsidRDefault="007F4526" w:rsidP="007F4526">
      <w:pPr>
        <w:ind w:firstLine="720"/>
        <w:jc w:val="both"/>
        <w:rPr>
          <w:sz w:val="28"/>
        </w:rPr>
      </w:pPr>
      <w:r>
        <w:rPr>
          <w:sz w:val="28"/>
        </w:rPr>
        <w:t xml:space="preserve">3) в абзаце четвертом слова "в сумме  </w:t>
      </w:r>
      <w:r>
        <w:rPr>
          <w:sz w:val="28"/>
          <w:szCs w:val="28"/>
        </w:rPr>
        <w:t>0,0</w:t>
      </w:r>
      <w:r>
        <w:rPr>
          <w:sz w:val="28"/>
        </w:rPr>
        <w:t xml:space="preserve"> тыс. рублей" заменить словами  "в сумме  </w:t>
      </w:r>
      <w:r>
        <w:rPr>
          <w:sz w:val="28"/>
          <w:szCs w:val="28"/>
        </w:rPr>
        <w:t xml:space="preserve">1342,5 </w:t>
      </w:r>
      <w:r>
        <w:rPr>
          <w:sz w:val="28"/>
        </w:rPr>
        <w:t>тыс. рублей";</w:t>
      </w:r>
    </w:p>
    <w:p w:rsidR="007F4526" w:rsidRDefault="007F4526" w:rsidP="007F4526">
      <w:pPr>
        <w:ind w:firstLine="720"/>
        <w:jc w:val="both"/>
        <w:rPr>
          <w:sz w:val="28"/>
        </w:rPr>
      </w:pPr>
      <w:r>
        <w:rPr>
          <w:sz w:val="28"/>
        </w:rPr>
        <w:t>в подпункте 5 пункта 5:</w:t>
      </w:r>
    </w:p>
    <w:p w:rsidR="007F4526" w:rsidRDefault="007F4526" w:rsidP="007F4526">
      <w:pPr>
        <w:ind w:firstLine="720"/>
        <w:jc w:val="both"/>
        <w:rPr>
          <w:sz w:val="28"/>
        </w:rPr>
      </w:pPr>
      <w:r>
        <w:rPr>
          <w:sz w:val="28"/>
        </w:rPr>
        <w:t xml:space="preserve">в абзаце втором слова "в сумме  </w:t>
      </w:r>
      <w:r>
        <w:rPr>
          <w:sz w:val="28"/>
          <w:szCs w:val="28"/>
        </w:rPr>
        <w:t>307,1</w:t>
      </w:r>
      <w:r>
        <w:rPr>
          <w:sz w:val="28"/>
        </w:rPr>
        <w:t xml:space="preserve"> тыс. рублей" заменить словами  "в сумме  </w:t>
      </w:r>
      <w:r>
        <w:rPr>
          <w:sz w:val="28"/>
          <w:szCs w:val="28"/>
        </w:rPr>
        <w:t xml:space="preserve">329,4 </w:t>
      </w:r>
      <w:r>
        <w:rPr>
          <w:sz w:val="28"/>
        </w:rPr>
        <w:t>тыс. рублей";</w:t>
      </w:r>
    </w:p>
    <w:p w:rsidR="007F4526" w:rsidRDefault="007F4526" w:rsidP="007F4526">
      <w:pPr>
        <w:ind w:firstLine="720"/>
        <w:jc w:val="both"/>
        <w:rPr>
          <w:sz w:val="28"/>
        </w:rPr>
      </w:pPr>
      <w:r>
        <w:rPr>
          <w:sz w:val="28"/>
        </w:rPr>
        <w:t>в пункте 8:</w:t>
      </w:r>
    </w:p>
    <w:p w:rsidR="007F4526" w:rsidRDefault="007F4526" w:rsidP="007F4526">
      <w:pPr>
        <w:ind w:firstLine="720"/>
        <w:jc w:val="both"/>
        <w:rPr>
          <w:sz w:val="28"/>
        </w:rPr>
      </w:pPr>
      <w:r>
        <w:rPr>
          <w:sz w:val="28"/>
        </w:rPr>
        <w:t xml:space="preserve">в абзаце первом слова "в сумме  </w:t>
      </w:r>
      <w:r>
        <w:rPr>
          <w:sz w:val="28"/>
          <w:szCs w:val="28"/>
        </w:rPr>
        <w:t>1222,2</w:t>
      </w:r>
      <w:r>
        <w:rPr>
          <w:sz w:val="28"/>
        </w:rPr>
        <w:t xml:space="preserve"> тыс. рублей" заменить словами  "в сумме  </w:t>
      </w:r>
      <w:r>
        <w:rPr>
          <w:sz w:val="28"/>
          <w:szCs w:val="28"/>
        </w:rPr>
        <w:t xml:space="preserve">1637,0 </w:t>
      </w:r>
      <w:r>
        <w:rPr>
          <w:sz w:val="28"/>
        </w:rPr>
        <w:t>тыс. рублей".</w:t>
      </w:r>
    </w:p>
    <w:p w:rsidR="007F4526" w:rsidRDefault="007F4526" w:rsidP="007F4526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</w:rPr>
        <w:t xml:space="preserve">          2</w:t>
      </w:r>
      <w:r w:rsidRPr="001F044A">
        <w:rPr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>В п</w:t>
      </w:r>
      <w:r w:rsidRPr="00C37FA5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 xml:space="preserve">1 </w:t>
      </w:r>
      <w:r w:rsidRPr="00C37FA5">
        <w:rPr>
          <w:sz w:val="28"/>
          <w:szCs w:val="28"/>
        </w:rPr>
        <w:t xml:space="preserve">к решению Совета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14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262 </w:t>
      </w:r>
      <w:r w:rsidRPr="00C37FA5">
        <w:rPr>
          <w:sz w:val="28"/>
          <w:szCs w:val="28"/>
        </w:rPr>
        <w:t xml:space="preserve">"О бюджете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9</w:t>
      </w:r>
      <w:r w:rsidRPr="00C37FA5">
        <w:rPr>
          <w:sz w:val="28"/>
          <w:szCs w:val="28"/>
        </w:rPr>
        <w:t xml:space="preserve"> год" "</w:t>
      </w:r>
      <w:hyperlink r:id="rId9" w:history="1">
        <w:r>
          <w:rPr>
            <w:sz w:val="28"/>
            <w:szCs w:val="28"/>
          </w:rPr>
          <w:t>П</w:t>
        </w:r>
        <w:r w:rsidRPr="00615F47">
          <w:rPr>
            <w:sz w:val="28"/>
            <w:szCs w:val="28"/>
          </w:rPr>
          <w:t>еречень</w:t>
        </w:r>
      </w:hyperlink>
      <w:r w:rsidRPr="00615F47">
        <w:rPr>
          <w:sz w:val="28"/>
          <w:szCs w:val="28"/>
        </w:rPr>
        <w:t xml:space="preserve"> главных администраторов доходов бюджета</w:t>
      </w:r>
      <w:r w:rsidRPr="00921F4D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</w:t>
      </w:r>
      <w:r w:rsidRPr="006F5CFB">
        <w:rPr>
          <w:sz w:val="28"/>
          <w:szCs w:val="28"/>
        </w:rPr>
        <w:t>ого сельского</w:t>
      </w:r>
      <w:r>
        <w:rPr>
          <w:sz w:val="28"/>
          <w:szCs w:val="28"/>
        </w:rPr>
        <w:t xml:space="preserve"> </w:t>
      </w:r>
      <w:r w:rsidRPr="006F5CFB">
        <w:rPr>
          <w:sz w:val="28"/>
          <w:szCs w:val="28"/>
        </w:rPr>
        <w:t>поселения Приморско-Ахтарского района</w:t>
      </w:r>
      <w:r w:rsidRPr="00615F47">
        <w:rPr>
          <w:sz w:val="28"/>
          <w:szCs w:val="28"/>
        </w:rPr>
        <w:t xml:space="preserve"> и закрепляемые за ними виды (подвиды) доходов бюджета </w:t>
      </w:r>
      <w:r>
        <w:rPr>
          <w:sz w:val="28"/>
          <w:szCs w:val="28"/>
        </w:rPr>
        <w:t>Свободн</w:t>
      </w:r>
      <w:r w:rsidRPr="006F5CFB">
        <w:rPr>
          <w:sz w:val="28"/>
          <w:szCs w:val="28"/>
        </w:rPr>
        <w:t>ого сельского</w:t>
      </w:r>
      <w:r>
        <w:rPr>
          <w:sz w:val="28"/>
          <w:szCs w:val="28"/>
        </w:rPr>
        <w:t xml:space="preserve"> </w:t>
      </w:r>
      <w:r w:rsidRPr="006F5CFB">
        <w:rPr>
          <w:sz w:val="28"/>
          <w:szCs w:val="28"/>
        </w:rPr>
        <w:t>поселения Приморско-</w:t>
      </w:r>
      <w:r w:rsidRPr="006F5CFB">
        <w:rPr>
          <w:sz w:val="28"/>
          <w:szCs w:val="28"/>
        </w:rPr>
        <w:lastRenderedPageBreak/>
        <w:t>Ахтарского района</w:t>
      </w:r>
      <w:r w:rsidRPr="007D1D9E">
        <w:rPr>
          <w:sz w:val="28"/>
          <w:szCs w:val="28"/>
        </w:rPr>
        <w:t xml:space="preserve"> </w:t>
      </w:r>
      <w:r w:rsidRPr="00615F47">
        <w:rPr>
          <w:sz w:val="28"/>
          <w:szCs w:val="28"/>
        </w:rPr>
        <w:t xml:space="preserve">и </w:t>
      </w:r>
      <w:hyperlink r:id="rId10" w:history="1">
        <w:r w:rsidRPr="00615F47">
          <w:rPr>
            <w:sz w:val="28"/>
            <w:szCs w:val="28"/>
          </w:rPr>
          <w:t>перечень</w:t>
        </w:r>
      </w:hyperlink>
      <w:r w:rsidRPr="00615F47">
        <w:rPr>
          <w:sz w:val="28"/>
          <w:szCs w:val="28"/>
        </w:rPr>
        <w:t xml:space="preserve"> главных администраторов источников финансирования дефицита бюджета </w:t>
      </w:r>
      <w:r>
        <w:rPr>
          <w:sz w:val="28"/>
          <w:szCs w:val="28"/>
        </w:rPr>
        <w:t>Свободн</w:t>
      </w:r>
      <w:r w:rsidRPr="006F5CFB">
        <w:rPr>
          <w:sz w:val="28"/>
          <w:szCs w:val="28"/>
        </w:rPr>
        <w:t>ого сельского</w:t>
      </w:r>
      <w:proofErr w:type="gramEnd"/>
      <w:r>
        <w:rPr>
          <w:sz w:val="28"/>
          <w:szCs w:val="28"/>
        </w:rPr>
        <w:t xml:space="preserve"> </w:t>
      </w:r>
      <w:r w:rsidRPr="006F5CFB">
        <w:rPr>
          <w:sz w:val="28"/>
          <w:szCs w:val="28"/>
        </w:rPr>
        <w:t>поселения Приморско-Ахтарского района</w:t>
      </w:r>
      <w:r w:rsidRPr="00C37FA5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внести следующие изменения:</w:t>
      </w:r>
    </w:p>
    <w:p w:rsidR="007F4526" w:rsidRDefault="007F4526" w:rsidP="007F4526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удалить строку</w:t>
      </w:r>
      <w:proofErr w:type="gramStart"/>
      <w:r>
        <w:rPr>
          <w:sz w:val="28"/>
          <w:szCs w:val="28"/>
        </w:rPr>
        <w:t xml:space="preserve"> :</w:t>
      </w:r>
      <w:proofErr w:type="gramEnd"/>
    </w:p>
    <w:tbl>
      <w:tblPr>
        <w:tblW w:w="9648" w:type="dxa"/>
        <w:tblInd w:w="108" w:type="dxa"/>
        <w:tblLayout w:type="fixed"/>
        <w:tblLook w:val="0000"/>
      </w:tblPr>
      <w:tblGrid>
        <w:gridCol w:w="1728"/>
        <w:gridCol w:w="3060"/>
        <w:gridCol w:w="4860"/>
      </w:tblGrid>
      <w:tr w:rsidR="007F4526" w:rsidTr="00812C08">
        <w:trPr>
          <w:trHeight w:val="255"/>
        </w:trPr>
        <w:tc>
          <w:tcPr>
            <w:tcW w:w="1728" w:type="dxa"/>
          </w:tcPr>
          <w:p w:rsidR="007F4526" w:rsidRDefault="007F4526" w:rsidP="00812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60" w:type="dxa"/>
          </w:tcPr>
          <w:p w:rsidR="007F4526" w:rsidRDefault="007F4526" w:rsidP="00812C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2 02 45144 10 0000 150</w:t>
            </w:r>
          </w:p>
        </w:tc>
        <w:tc>
          <w:tcPr>
            <w:tcW w:w="4860" w:type="dxa"/>
          </w:tcPr>
          <w:p w:rsidR="007F4526" w:rsidRDefault="007F4526" w:rsidP="00812C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на комплектование  книжных  фондов   библиотек   муниципальных образований</w:t>
            </w:r>
          </w:p>
        </w:tc>
      </w:tr>
    </w:tbl>
    <w:p w:rsidR="007F4526" w:rsidRDefault="007F4526" w:rsidP="007F4526">
      <w:pPr>
        <w:tabs>
          <w:tab w:val="left" w:pos="5820"/>
        </w:tabs>
        <w:jc w:val="both"/>
        <w:rPr>
          <w:sz w:val="28"/>
          <w:szCs w:val="28"/>
        </w:rPr>
      </w:pPr>
    </w:p>
    <w:p w:rsidR="007F4526" w:rsidRDefault="007F4526" w:rsidP="007F4526">
      <w:pPr>
        <w:ind w:firstLine="720"/>
        <w:jc w:val="both"/>
        <w:rPr>
          <w:sz w:val="28"/>
          <w:szCs w:val="28"/>
        </w:rPr>
      </w:pPr>
      <w:r w:rsidRPr="004246D7">
        <w:rPr>
          <w:sz w:val="28"/>
          <w:szCs w:val="28"/>
        </w:rPr>
        <w:t>в строк</w:t>
      </w:r>
      <w:r>
        <w:rPr>
          <w:sz w:val="28"/>
          <w:szCs w:val="28"/>
        </w:rPr>
        <w:t>ах:</w:t>
      </w:r>
      <w:r w:rsidRPr="004246D7">
        <w:rPr>
          <w:sz w:val="28"/>
          <w:szCs w:val="28"/>
        </w:rPr>
        <w:t xml:space="preserve"> </w:t>
      </w:r>
    </w:p>
    <w:tbl>
      <w:tblPr>
        <w:tblW w:w="9648" w:type="dxa"/>
        <w:tblInd w:w="108" w:type="dxa"/>
        <w:tblLayout w:type="fixed"/>
        <w:tblLook w:val="0000"/>
      </w:tblPr>
      <w:tblGrid>
        <w:gridCol w:w="1728"/>
        <w:gridCol w:w="3060"/>
        <w:gridCol w:w="4860"/>
      </w:tblGrid>
      <w:tr w:rsidR="007F4526" w:rsidTr="00812C08">
        <w:trPr>
          <w:trHeight w:val="255"/>
        </w:trPr>
        <w:tc>
          <w:tcPr>
            <w:tcW w:w="1728" w:type="dxa"/>
          </w:tcPr>
          <w:p w:rsidR="007F4526" w:rsidRDefault="007F4526" w:rsidP="00812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60" w:type="dxa"/>
          </w:tcPr>
          <w:p w:rsidR="007F4526" w:rsidRDefault="007F4526" w:rsidP="00812C08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2 07 05010 10 0000 180</w:t>
            </w:r>
          </w:p>
        </w:tc>
        <w:tc>
          <w:tcPr>
            <w:tcW w:w="4860" w:type="dxa"/>
          </w:tcPr>
          <w:p w:rsidR="007F4526" w:rsidRDefault="007F4526" w:rsidP="00812C08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 сельских поселений</w:t>
            </w:r>
          </w:p>
        </w:tc>
      </w:tr>
      <w:tr w:rsidR="007F4526" w:rsidTr="00812C08">
        <w:trPr>
          <w:trHeight w:val="255"/>
        </w:trPr>
        <w:tc>
          <w:tcPr>
            <w:tcW w:w="1728" w:type="dxa"/>
          </w:tcPr>
          <w:p w:rsidR="007F4526" w:rsidRDefault="007F4526" w:rsidP="00812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60" w:type="dxa"/>
          </w:tcPr>
          <w:p w:rsidR="007F4526" w:rsidRDefault="007F4526" w:rsidP="00812C08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2 07 05020 10 0000 180</w:t>
            </w:r>
          </w:p>
        </w:tc>
        <w:tc>
          <w:tcPr>
            <w:tcW w:w="4860" w:type="dxa"/>
          </w:tcPr>
          <w:p w:rsidR="007F4526" w:rsidRDefault="007F4526" w:rsidP="00812C08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</w:tr>
      <w:tr w:rsidR="007F4526" w:rsidTr="00812C08">
        <w:trPr>
          <w:trHeight w:val="255"/>
        </w:trPr>
        <w:tc>
          <w:tcPr>
            <w:tcW w:w="1728" w:type="dxa"/>
          </w:tcPr>
          <w:p w:rsidR="007F4526" w:rsidRDefault="007F4526" w:rsidP="00812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60" w:type="dxa"/>
          </w:tcPr>
          <w:p w:rsidR="007F4526" w:rsidRDefault="007F4526" w:rsidP="00812C08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2 07 05030 10 0000 180</w:t>
            </w:r>
          </w:p>
        </w:tc>
        <w:tc>
          <w:tcPr>
            <w:tcW w:w="4860" w:type="dxa"/>
          </w:tcPr>
          <w:p w:rsidR="007F4526" w:rsidRDefault="007F4526" w:rsidP="00812C08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 поселений</w:t>
            </w:r>
          </w:p>
        </w:tc>
      </w:tr>
      <w:tr w:rsidR="007F4526" w:rsidTr="00812C08">
        <w:trPr>
          <w:trHeight w:val="255"/>
        </w:trPr>
        <w:tc>
          <w:tcPr>
            <w:tcW w:w="1728" w:type="dxa"/>
          </w:tcPr>
          <w:p w:rsidR="007F4526" w:rsidRDefault="007F4526" w:rsidP="00812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060" w:type="dxa"/>
          </w:tcPr>
          <w:p w:rsidR="007F4526" w:rsidRDefault="007F4526" w:rsidP="00812C08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2 08 05000 10 0000 180 </w:t>
            </w:r>
          </w:p>
        </w:tc>
        <w:tc>
          <w:tcPr>
            <w:tcW w:w="4860" w:type="dxa"/>
          </w:tcPr>
          <w:p w:rsidR="007F4526" w:rsidRDefault="007F4526" w:rsidP="00812C08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 сельских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 начисленных на излишне взысканные  суммы</w:t>
            </w:r>
          </w:p>
        </w:tc>
      </w:tr>
    </w:tbl>
    <w:p w:rsidR="007F4526" w:rsidRDefault="007F4526" w:rsidP="007F45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числа </w:t>
      </w:r>
      <w:r w:rsidRPr="00C37FA5">
        <w:rPr>
          <w:sz w:val="28"/>
          <w:szCs w:val="28"/>
        </w:rPr>
        <w:t>"</w:t>
      </w:r>
      <w:r>
        <w:rPr>
          <w:sz w:val="28"/>
          <w:szCs w:val="28"/>
        </w:rPr>
        <w:t>180</w:t>
      </w:r>
      <w:r w:rsidRPr="00C37FA5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числами </w:t>
      </w:r>
      <w:r w:rsidRPr="00C37FA5">
        <w:rPr>
          <w:sz w:val="28"/>
          <w:szCs w:val="28"/>
        </w:rPr>
        <w:t>"</w:t>
      </w:r>
      <w:r>
        <w:rPr>
          <w:sz w:val="28"/>
          <w:szCs w:val="28"/>
        </w:rPr>
        <w:t>150</w:t>
      </w:r>
      <w:r w:rsidRPr="00C37FA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7F4526" w:rsidRDefault="007F4526" w:rsidP="007F4526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</w:rPr>
        <w:t xml:space="preserve">          3</w:t>
      </w:r>
      <w:r w:rsidRPr="001F044A">
        <w:rPr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>В п</w:t>
      </w:r>
      <w:r w:rsidRPr="00C37FA5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 xml:space="preserve">2 </w:t>
      </w:r>
      <w:r w:rsidRPr="00C37FA5">
        <w:rPr>
          <w:sz w:val="28"/>
          <w:szCs w:val="28"/>
        </w:rPr>
        <w:t xml:space="preserve">к решению Совета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14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262 </w:t>
      </w:r>
      <w:r w:rsidRPr="00C37FA5">
        <w:rPr>
          <w:sz w:val="28"/>
          <w:szCs w:val="28"/>
        </w:rPr>
        <w:t xml:space="preserve">"О бюджете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9</w:t>
      </w:r>
      <w:r w:rsidRPr="00C37FA5">
        <w:rPr>
          <w:sz w:val="28"/>
          <w:szCs w:val="28"/>
        </w:rPr>
        <w:t xml:space="preserve"> год" "</w:t>
      </w:r>
      <w:r>
        <w:rPr>
          <w:bCs/>
          <w:sz w:val="28"/>
          <w:szCs w:val="28"/>
        </w:rPr>
        <w:t xml:space="preserve">Объем поступлений доходов в бюджет </w:t>
      </w:r>
      <w:r w:rsidRPr="00905EFA">
        <w:rPr>
          <w:sz w:val="28"/>
        </w:rPr>
        <w:t>Свободного</w:t>
      </w:r>
      <w:r>
        <w:rPr>
          <w:bCs/>
          <w:sz w:val="28"/>
          <w:szCs w:val="28"/>
        </w:rPr>
        <w:t xml:space="preserve"> сельского поселения Приморско-Ахтарского района по кодам видов (подвидов) доходов и классификации операций сектора государственного управления, относящихся к доходам бюджетов, на</w:t>
      </w:r>
      <w:r w:rsidRPr="00C37FA5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C37FA5">
        <w:rPr>
          <w:bCs/>
          <w:sz w:val="28"/>
          <w:szCs w:val="28"/>
        </w:rPr>
        <w:t xml:space="preserve"> год</w:t>
      </w:r>
      <w:r w:rsidRPr="00C37FA5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внести следующие изменения:</w:t>
      </w:r>
      <w:proofErr w:type="gramEnd"/>
    </w:p>
    <w:p w:rsidR="007F4526" w:rsidRDefault="007F4526" w:rsidP="007F4526">
      <w:pPr>
        <w:ind w:firstLine="720"/>
        <w:jc w:val="both"/>
        <w:rPr>
          <w:sz w:val="28"/>
          <w:szCs w:val="28"/>
        </w:rPr>
      </w:pPr>
      <w:r w:rsidRPr="004246D7">
        <w:rPr>
          <w:sz w:val="28"/>
          <w:szCs w:val="28"/>
        </w:rPr>
        <w:lastRenderedPageBreak/>
        <w:t>в строке "</w:t>
      </w:r>
      <w:r w:rsidRPr="004E3637">
        <w:rPr>
          <w:bCs/>
          <w:color w:val="000000"/>
          <w:sz w:val="28"/>
          <w:szCs w:val="28"/>
        </w:rPr>
        <w:t>2 00 00000 00 0000 000</w:t>
      </w:r>
      <w:r>
        <w:rPr>
          <w:bCs/>
          <w:color w:val="000000"/>
          <w:sz w:val="28"/>
          <w:szCs w:val="28"/>
        </w:rPr>
        <w:t xml:space="preserve"> </w:t>
      </w:r>
      <w:r w:rsidRPr="004E3637">
        <w:rPr>
          <w:color w:val="000000"/>
          <w:sz w:val="28"/>
          <w:szCs w:val="28"/>
        </w:rPr>
        <w:t>Безвозмездные поступления</w:t>
      </w:r>
      <w:r w:rsidRPr="004246D7">
        <w:rPr>
          <w:sz w:val="28"/>
          <w:szCs w:val="28"/>
        </w:rPr>
        <w:t>" число "</w:t>
      </w:r>
      <w:r>
        <w:rPr>
          <w:sz w:val="28"/>
          <w:szCs w:val="28"/>
        </w:rPr>
        <w:t>2644,3</w:t>
      </w:r>
      <w:r w:rsidRPr="004246D7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4671,3</w:t>
      </w:r>
      <w:r w:rsidRPr="004246D7">
        <w:rPr>
          <w:sz w:val="28"/>
          <w:szCs w:val="28"/>
        </w:rPr>
        <w:t>";</w:t>
      </w:r>
    </w:p>
    <w:p w:rsidR="007F4526" w:rsidRDefault="007F4526" w:rsidP="007F4526">
      <w:pPr>
        <w:ind w:firstLine="720"/>
        <w:jc w:val="both"/>
        <w:rPr>
          <w:sz w:val="28"/>
          <w:szCs w:val="28"/>
        </w:rPr>
      </w:pPr>
      <w:r w:rsidRPr="004246D7">
        <w:rPr>
          <w:sz w:val="28"/>
          <w:szCs w:val="28"/>
        </w:rPr>
        <w:t>в строке "</w:t>
      </w:r>
      <w:r w:rsidRPr="004E3637">
        <w:rPr>
          <w:bCs/>
          <w:color w:val="000000"/>
          <w:sz w:val="28"/>
          <w:szCs w:val="28"/>
        </w:rPr>
        <w:t>2 0</w:t>
      </w:r>
      <w:r>
        <w:rPr>
          <w:bCs/>
          <w:color w:val="000000"/>
          <w:sz w:val="28"/>
          <w:szCs w:val="28"/>
        </w:rPr>
        <w:t>2</w:t>
      </w:r>
      <w:r w:rsidRPr="004E3637">
        <w:rPr>
          <w:bCs/>
          <w:color w:val="000000"/>
          <w:sz w:val="28"/>
          <w:szCs w:val="28"/>
        </w:rPr>
        <w:t xml:space="preserve"> 00000 00 0000 000</w:t>
      </w:r>
      <w:r>
        <w:rPr>
          <w:bCs/>
          <w:color w:val="000000"/>
          <w:sz w:val="28"/>
          <w:szCs w:val="28"/>
        </w:rPr>
        <w:t xml:space="preserve"> </w:t>
      </w:r>
      <w:r w:rsidRPr="00A71D34">
        <w:rPr>
          <w:color w:val="000000"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4246D7">
        <w:rPr>
          <w:sz w:val="28"/>
          <w:szCs w:val="28"/>
        </w:rPr>
        <w:t>" число "</w:t>
      </w:r>
      <w:r>
        <w:rPr>
          <w:sz w:val="28"/>
          <w:szCs w:val="28"/>
        </w:rPr>
        <w:t>2584,3</w:t>
      </w:r>
      <w:r w:rsidRPr="004246D7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4611,3</w:t>
      </w:r>
      <w:r w:rsidRPr="004246D7">
        <w:rPr>
          <w:sz w:val="28"/>
          <w:szCs w:val="28"/>
        </w:rPr>
        <w:t>";</w:t>
      </w:r>
    </w:p>
    <w:p w:rsidR="007F4526" w:rsidRDefault="007F4526" w:rsidP="007F45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добавить</w:t>
      </w:r>
      <w:r w:rsidRPr="004246D7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</w:t>
      </w:r>
      <w:r w:rsidRPr="004246D7">
        <w:rPr>
          <w:sz w:val="28"/>
          <w:szCs w:val="28"/>
        </w:rPr>
        <w:t xml:space="preserve"> "</w:t>
      </w:r>
      <w:r w:rsidRPr="004E3637">
        <w:rPr>
          <w:bCs/>
          <w:color w:val="000000"/>
          <w:sz w:val="28"/>
          <w:szCs w:val="28"/>
        </w:rPr>
        <w:t>2 0</w:t>
      </w:r>
      <w:r>
        <w:rPr>
          <w:bCs/>
          <w:color w:val="000000"/>
          <w:sz w:val="28"/>
          <w:szCs w:val="28"/>
        </w:rPr>
        <w:t>2 2</w:t>
      </w:r>
      <w:r w:rsidRPr="004E3637">
        <w:rPr>
          <w:bCs/>
          <w:color w:val="000000"/>
          <w:sz w:val="28"/>
          <w:szCs w:val="28"/>
        </w:rPr>
        <w:t>0000 00 0000 000</w:t>
      </w:r>
      <w:r>
        <w:rPr>
          <w:bCs/>
          <w:color w:val="000000"/>
          <w:sz w:val="28"/>
          <w:szCs w:val="28"/>
        </w:rPr>
        <w:t xml:space="preserve"> </w:t>
      </w:r>
      <w:r w:rsidRPr="00B1700F">
        <w:rPr>
          <w:color w:val="000000"/>
          <w:sz w:val="28"/>
          <w:szCs w:val="28"/>
        </w:rPr>
        <w:t>Субсидии бюджетам субъектов Российской Федерации и муниципальных образований (межбюджетные субсидии)</w:t>
      </w:r>
      <w:r w:rsidRPr="004246D7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с </w:t>
      </w:r>
      <w:r w:rsidRPr="004246D7">
        <w:rPr>
          <w:sz w:val="28"/>
          <w:szCs w:val="28"/>
        </w:rPr>
        <w:t>число</w:t>
      </w:r>
      <w:r>
        <w:rPr>
          <w:sz w:val="28"/>
          <w:szCs w:val="28"/>
        </w:rPr>
        <w:t>м</w:t>
      </w:r>
      <w:r w:rsidRPr="004246D7">
        <w:rPr>
          <w:sz w:val="28"/>
          <w:szCs w:val="28"/>
        </w:rPr>
        <w:t xml:space="preserve"> "</w:t>
      </w:r>
      <w:r>
        <w:rPr>
          <w:sz w:val="28"/>
          <w:szCs w:val="28"/>
        </w:rPr>
        <w:t>2007,9</w:t>
      </w:r>
      <w:r w:rsidRPr="004246D7">
        <w:rPr>
          <w:sz w:val="28"/>
          <w:szCs w:val="28"/>
        </w:rPr>
        <w:t>";</w:t>
      </w:r>
    </w:p>
    <w:p w:rsidR="007F4526" w:rsidRDefault="007F4526" w:rsidP="007F4526">
      <w:pPr>
        <w:ind w:firstLine="720"/>
        <w:jc w:val="both"/>
        <w:rPr>
          <w:sz w:val="28"/>
          <w:szCs w:val="28"/>
        </w:rPr>
      </w:pPr>
      <w:r w:rsidRPr="004246D7">
        <w:rPr>
          <w:sz w:val="28"/>
          <w:szCs w:val="28"/>
        </w:rPr>
        <w:t>в строке "</w:t>
      </w:r>
      <w:r w:rsidRPr="004E3637">
        <w:rPr>
          <w:bCs/>
          <w:color w:val="000000"/>
          <w:sz w:val="28"/>
          <w:szCs w:val="28"/>
        </w:rPr>
        <w:t>2 0</w:t>
      </w:r>
      <w:r>
        <w:rPr>
          <w:bCs/>
          <w:color w:val="000000"/>
          <w:sz w:val="28"/>
          <w:szCs w:val="28"/>
        </w:rPr>
        <w:t>2 3</w:t>
      </w:r>
      <w:r w:rsidRPr="004E3637">
        <w:rPr>
          <w:bCs/>
          <w:color w:val="000000"/>
          <w:sz w:val="28"/>
          <w:szCs w:val="28"/>
        </w:rPr>
        <w:t>0000 00 0000 000</w:t>
      </w:r>
      <w:r>
        <w:rPr>
          <w:bCs/>
          <w:color w:val="000000"/>
          <w:sz w:val="28"/>
          <w:szCs w:val="28"/>
        </w:rPr>
        <w:t xml:space="preserve"> </w:t>
      </w:r>
      <w:r w:rsidRPr="00A71D34">
        <w:rPr>
          <w:bCs/>
          <w:color w:val="000000"/>
          <w:sz w:val="28"/>
          <w:szCs w:val="28"/>
        </w:rPr>
        <w:t>Субвенции бюджетам субъектов Российской Федерации и муниципальных образований</w:t>
      </w:r>
      <w:r w:rsidRPr="004246D7">
        <w:rPr>
          <w:sz w:val="28"/>
          <w:szCs w:val="28"/>
        </w:rPr>
        <w:t>" число "</w:t>
      </w:r>
      <w:r>
        <w:rPr>
          <w:sz w:val="28"/>
          <w:szCs w:val="28"/>
        </w:rPr>
        <w:t>206,4</w:t>
      </w:r>
      <w:r w:rsidRPr="004246D7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225,5</w:t>
      </w:r>
      <w:r w:rsidRPr="004246D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F4526" w:rsidRDefault="007F4526" w:rsidP="007F4526">
      <w:pPr>
        <w:ind w:firstLine="720"/>
        <w:jc w:val="both"/>
        <w:rPr>
          <w:sz w:val="28"/>
          <w:szCs w:val="28"/>
        </w:rPr>
      </w:pPr>
      <w:r w:rsidRPr="004246D7">
        <w:rPr>
          <w:sz w:val="28"/>
          <w:szCs w:val="28"/>
        </w:rPr>
        <w:t>в строке "</w:t>
      </w:r>
      <w:r w:rsidRPr="00A71D34">
        <w:rPr>
          <w:bCs/>
          <w:color w:val="000000"/>
          <w:sz w:val="28"/>
          <w:szCs w:val="28"/>
        </w:rPr>
        <w:t>2 07 05030 10 0000 180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A71D34">
        <w:rPr>
          <w:bCs/>
          <w:color w:val="000000"/>
          <w:sz w:val="28"/>
          <w:szCs w:val="28"/>
        </w:rPr>
        <w:t>П</w:t>
      </w:r>
      <w:proofErr w:type="gramEnd"/>
      <w:r w:rsidRPr="00A71D34">
        <w:rPr>
          <w:bCs/>
          <w:color w:val="000000"/>
          <w:sz w:val="28"/>
          <w:szCs w:val="28"/>
        </w:rPr>
        <w:t>рочие безвозмездные поступления в бюджеты сельских поселений</w:t>
      </w:r>
      <w:r>
        <w:rPr>
          <w:sz w:val="28"/>
          <w:szCs w:val="28"/>
        </w:rPr>
        <w:t xml:space="preserve"> 60,0</w:t>
      </w:r>
      <w:r w:rsidRPr="004246D7">
        <w:rPr>
          <w:sz w:val="28"/>
          <w:szCs w:val="28"/>
        </w:rPr>
        <w:t>" число "</w:t>
      </w:r>
      <w:r>
        <w:rPr>
          <w:sz w:val="28"/>
          <w:szCs w:val="28"/>
        </w:rPr>
        <w:t>180</w:t>
      </w:r>
      <w:r w:rsidRPr="004246D7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150</w:t>
      </w:r>
      <w:r w:rsidRPr="004246D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F4526" w:rsidRDefault="007F4526" w:rsidP="007F4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строке "Всего доходов" число "10246,5" заменить числом "12273,5".</w:t>
      </w:r>
    </w:p>
    <w:p w:rsidR="007F4526" w:rsidRDefault="007F4526" w:rsidP="007F4526">
      <w:pPr>
        <w:shd w:val="clear" w:color="auto" w:fill="FFFFFF"/>
        <w:jc w:val="both"/>
        <w:rPr>
          <w:sz w:val="28"/>
          <w:szCs w:val="28"/>
        </w:rPr>
      </w:pPr>
      <w:r w:rsidRPr="0044424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4</w:t>
      </w:r>
      <w:r w:rsidRPr="001F044A">
        <w:rPr>
          <w:sz w:val="28"/>
        </w:rPr>
        <w:t>.</w:t>
      </w:r>
      <w:r>
        <w:rPr>
          <w:sz w:val="28"/>
        </w:rPr>
        <w:t xml:space="preserve"> В п</w:t>
      </w:r>
      <w:r w:rsidRPr="00C37FA5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 xml:space="preserve">3 </w:t>
      </w:r>
      <w:r w:rsidRPr="00C37FA5">
        <w:rPr>
          <w:sz w:val="28"/>
          <w:szCs w:val="28"/>
        </w:rPr>
        <w:t xml:space="preserve">к решению Совета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14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262 </w:t>
      </w:r>
      <w:r w:rsidRPr="00C37FA5">
        <w:rPr>
          <w:sz w:val="28"/>
          <w:szCs w:val="28"/>
        </w:rPr>
        <w:t xml:space="preserve">"О бюджете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9</w:t>
      </w:r>
      <w:r w:rsidRPr="00C37FA5">
        <w:rPr>
          <w:sz w:val="28"/>
          <w:szCs w:val="28"/>
        </w:rPr>
        <w:t xml:space="preserve"> год" "</w:t>
      </w:r>
      <w:r w:rsidRPr="001D76A5">
        <w:rPr>
          <w:color w:val="000000"/>
          <w:sz w:val="28"/>
          <w:szCs w:val="28"/>
        </w:rPr>
        <w:t xml:space="preserve">Безвозмездные поступления из </w:t>
      </w:r>
      <w:r w:rsidRPr="001D76A5">
        <w:rPr>
          <w:sz w:val="28"/>
          <w:szCs w:val="28"/>
        </w:rPr>
        <w:t>краевого  бюджета в 2019 году</w:t>
      </w:r>
      <w:r w:rsidRPr="00C37FA5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внести следующие изменения:</w:t>
      </w:r>
    </w:p>
    <w:p w:rsidR="007F4526" w:rsidRDefault="007F4526" w:rsidP="007F4526">
      <w:pPr>
        <w:ind w:firstLine="720"/>
        <w:jc w:val="both"/>
        <w:rPr>
          <w:sz w:val="28"/>
          <w:szCs w:val="28"/>
        </w:rPr>
      </w:pPr>
      <w:r w:rsidRPr="004246D7">
        <w:rPr>
          <w:sz w:val="28"/>
          <w:szCs w:val="28"/>
        </w:rPr>
        <w:t>в строке "</w:t>
      </w:r>
      <w:r w:rsidRPr="004E3637">
        <w:rPr>
          <w:bCs/>
          <w:color w:val="000000"/>
          <w:sz w:val="28"/>
          <w:szCs w:val="28"/>
        </w:rPr>
        <w:t>2 0</w:t>
      </w:r>
      <w:r>
        <w:rPr>
          <w:bCs/>
          <w:color w:val="000000"/>
          <w:sz w:val="28"/>
          <w:szCs w:val="28"/>
        </w:rPr>
        <w:t>0 0</w:t>
      </w:r>
      <w:r w:rsidRPr="004E3637">
        <w:rPr>
          <w:bCs/>
          <w:color w:val="000000"/>
          <w:sz w:val="28"/>
          <w:szCs w:val="28"/>
        </w:rPr>
        <w:t>0000 00 0000 000</w:t>
      </w:r>
      <w:r>
        <w:rPr>
          <w:bCs/>
          <w:color w:val="000000"/>
          <w:sz w:val="28"/>
          <w:szCs w:val="28"/>
        </w:rPr>
        <w:t xml:space="preserve"> </w:t>
      </w:r>
      <w:r w:rsidRPr="001D76A5">
        <w:rPr>
          <w:color w:val="000000"/>
          <w:sz w:val="28"/>
          <w:szCs w:val="28"/>
        </w:rPr>
        <w:t>Безвозмездные поступления</w:t>
      </w:r>
      <w:r w:rsidRPr="004246D7">
        <w:rPr>
          <w:sz w:val="28"/>
          <w:szCs w:val="28"/>
        </w:rPr>
        <w:t>" число "</w:t>
      </w:r>
      <w:r>
        <w:rPr>
          <w:sz w:val="28"/>
          <w:szCs w:val="28"/>
        </w:rPr>
        <w:t>2580,5</w:t>
      </w:r>
      <w:r w:rsidRPr="004246D7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4611,3</w:t>
      </w:r>
      <w:r w:rsidRPr="004246D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F4526" w:rsidRDefault="007F4526" w:rsidP="007F4526">
      <w:pPr>
        <w:ind w:firstLine="720"/>
        <w:jc w:val="both"/>
        <w:rPr>
          <w:sz w:val="28"/>
          <w:szCs w:val="28"/>
        </w:rPr>
      </w:pPr>
      <w:r w:rsidRPr="004246D7">
        <w:rPr>
          <w:sz w:val="28"/>
          <w:szCs w:val="28"/>
        </w:rPr>
        <w:t>в строке "</w:t>
      </w:r>
      <w:r w:rsidRPr="004E3637">
        <w:rPr>
          <w:bCs/>
          <w:color w:val="000000"/>
          <w:sz w:val="28"/>
          <w:szCs w:val="28"/>
        </w:rPr>
        <w:t>2 0</w:t>
      </w:r>
      <w:r>
        <w:rPr>
          <w:bCs/>
          <w:color w:val="000000"/>
          <w:sz w:val="28"/>
          <w:szCs w:val="28"/>
        </w:rPr>
        <w:t>2 0</w:t>
      </w:r>
      <w:r w:rsidRPr="004E3637">
        <w:rPr>
          <w:bCs/>
          <w:color w:val="000000"/>
          <w:sz w:val="28"/>
          <w:szCs w:val="28"/>
        </w:rPr>
        <w:t>0000 00 0000 000</w:t>
      </w:r>
      <w:r>
        <w:rPr>
          <w:bCs/>
          <w:color w:val="000000"/>
          <w:sz w:val="28"/>
          <w:szCs w:val="28"/>
        </w:rPr>
        <w:t xml:space="preserve"> </w:t>
      </w:r>
      <w:r w:rsidRPr="00A71D34">
        <w:rPr>
          <w:color w:val="000000"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4246D7">
        <w:rPr>
          <w:sz w:val="28"/>
          <w:szCs w:val="28"/>
        </w:rPr>
        <w:t>" число "</w:t>
      </w:r>
      <w:r>
        <w:rPr>
          <w:sz w:val="28"/>
          <w:szCs w:val="28"/>
        </w:rPr>
        <w:t>2580,5</w:t>
      </w:r>
      <w:r w:rsidRPr="004246D7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4611,3</w:t>
      </w:r>
      <w:r w:rsidRPr="004246D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F4526" w:rsidRDefault="007F4526" w:rsidP="007F45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добавить</w:t>
      </w:r>
      <w:r w:rsidRPr="004246D7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и:</w:t>
      </w:r>
    </w:p>
    <w:tbl>
      <w:tblPr>
        <w:tblStyle w:val="20"/>
        <w:tblW w:w="9866" w:type="dxa"/>
        <w:tblInd w:w="-72" w:type="dxa"/>
        <w:tblLook w:val="0000"/>
      </w:tblPr>
      <w:tblGrid>
        <w:gridCol w:w="3060"/>
        <w:gridCol w:w="5760"/>
        <w:gridCol w:w="1046"/>
      </w:tblGrid>
      <w:tr w:rsidR="007F4526" w:rsidRPr="0074449B" w:rsidTr="00812C08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060" w:type="dxa"/>
          </w:tcPr>
          <w:p w:rsidR="007F4526" w:rsidRPr="0074449B" w:rsidRDefault="007F4526" w:rsidP="00812C08">
            <w:pPr>
              <w:rPr>
                <w:bCs/>
                <w:color w:val="000000"/>
                <w:sz w:val="28"/>
                <w:szCs w:val="28"/>
              </w:rPr>
            </w:pPr>
            <w:r w:rsidRPr="0074449B">
              <w:rPr>
                <w:bCs/>
                <w:color w:val="000000"/>
                <w:sz w:val="28"/>
                <w:szCs w:val="28"/>
              </w:rPr>
              <w:t>2 02 20000 00 0000 15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760" w:type="dxa"/>
          </w:tcPr>
          <w:p w:rsidR="007F4526" w:rsidRPr="0074449B" w:rsidRDefault="007F4526" w:rsidP="00812C08">
            <w:pPr>
              <w:rPr>
                <w:color w:val="000000"/>
                <w:sz w:val="28"/>
                <w:szCs w:val="28"/>
              </w:rPr>
            </w:pPr>
            <w:r w:rsidRPr="0074449B">
              <w:rPr>
                <w:color w:val="000000"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46" w:type="dxa"/>
          </w:tcPr>
          <w:p w:rsidR="007F4526" w:rsidRPr="0074449B" w:rsidRDefault="007F4526" w:rsidP="00812C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2007,9</w:t>
            </w:r>
          </w:p>
        </w:tc>
      </w:tr>
      <w:tr w:rsidR="007F4526" w:rsidRPr="0074449B" w:rsidTr="00812C08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060" w:type="dxa"/>
          </w:tcPr>
          <w:p w:rsidR="007F4526" w:rsidRPr="0074449B" w:rsidRDefault="007F4526" w:rsidP="00812C08">
            <w:pPr>
              <w:rPr>
                <w:bCs/>
                <w:color w:val="000000"/>
                <w:sz w:val="28"/>
                <w:szCs w:val="28"/>
              </w:rPr>
            </w:pPr>
            <w:r w:rsidRPr="0074449B">
              <w:rPr>
                <w:bCs/>
                <w:color w:val="000000"/>
                <w:sz w:val="28"/>
                <w:szCs w:val="28"/>
              </w:rPr>
              <w:t>2 02 29999 00 0000 15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760" w:type="dxa"/>
          </w:tcPr>
          <w:p w:rsidR="007F4526" w:rsidRPr="0074449B" w:rsidRDefault="007F4526" w:rsidP="00812C08">
            <w:pPr>
              <w:rPr>
                <w:color w:val="000000"/>
                <w:sz w:val="28"/>
                <w:szCs w:val="28"/>
              </w:rPr>
            </w:pPr>
            <w:r w:rsidRPr="0074449B"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046" w:type="dxa"/>
          </w:tcPr>
          <w:p w:rsidR="007F4526" w:rsidRPr="0074449B" w:rsidRDefault="007F4526" w:rsidP="00812C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2007,9</w:t>
            </w:r>
          </w:p>
        </w:tc>
      </w:tr>
      <w:tr w:rsidR="007F4526" w:rsidRPr="0074449B" w:rsidTr="00812C08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060" w:type="dxa"/>
          </w:tcPr>
          <w:p w:rsidR="007F4526" w:rsidRPr="0074449B" w:rsidRDefault="007F4526" w:rsidP="00812C08">
            <w:pPr>
              <w:rPr>
                <w:bCs/>
                <w:color w:val="000000"/>
                <w:sz w:val="28"/>
                <w:szCs w:val="28"/>
              </w:rPr>
            </w:pPr>
            <w:r w:rsidRPr="0074449B">
              <w:rPr>
                <w:bCs/>
                <w:color w:val="000000"/>
                <w:sz w:val="28"/>
                <w:szCs w:val="28"/>
              </w:rPr>
              <w:t>2 02 29999 10 0000 15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760" w:type="dxa"/>
          </w:tcPr>
          <w:p w:rsidR="007F4526" w:rsidRPr="0074449B" w:rsidRDefault="007F4526" w:rsidP="00812C08">
            <w:pPr>
              <w:rPr>
                <w:color w:val="000000"/>
                <w:sz w:val="28"/>
                <w:szCs w:val="28"/>
              </w:rPr>
            </w:pPr>
            <w:r w:rsidRPr="0074449B">
              <w:rPr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046" w:type="dxa"/>
          </w:tcPr>
          <w:p w:rsidR="007F4526" w:rsidRPr="0074449B" w:rsidRDefault="007F4526" w:rsidP="00812C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2007,9</w:t>
            </w:r>
          </w:p>
        </w:tc>
      </w:tr>
    </w:tbl>
    <w:p w:rsidR="007F4526" w:rsidRDefault="007F4526" w:rsidP="007F452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246D7">
        <w:rPr>
          <w:sz w:val="28"/>
          <w:szCs w:val="28"/>
        </w:rPr>
        <w:t>в строке "</w:t>
      </w:r>
      <w:r w:rsidRPr="004E3637">
        <w:rPr>
          <w:bCs/>
          <w:color w:val="000000"/>
          <w:sz w:val="28"/>
          <w:szCs w:val="28"/>
        </w:rPr>
        <w:t>2 0</w:t>
      </w:r>
      <w:r>
        <w:rPr>
          <w:bCs/>
          <w:color w:val="000000"/>
          <w:sz w:val="28"/>
          <w:szCs w:val="28"/>
        </w:rPr>
        <w:t>2 3</w:t>
      </w:r>
      <w:r w:rsidRPr="004E3637">
        <w:rPr>
          <w:bCs/>
          <w:color w:val="000000"/>
          <w:sz w:val="28"/>
          <w:szCs w:val="28"/>
        </w:rPr>
        <w:t xml:space="preserve">0000 00 0000 </w:t>
      </w:r>
      <w:r>
        <w:rPr>
          <w:bCs/>
          <w:color w:val="000000"/>
          <w:sz w:val="28"/>
          <w:szCs w:val="28"/>
        </w:rPr>
        <w:t xml:space="preserve">150 </w:t>
      </w:r>
      <w:r w:rsidRPr="00A71D34">
        <w:rPr>
          <w:bCs/>
          <w:color w:val="000000"/>
          <w:sz w:val="28"/>
          <w:szCs w:val="28"/>
        </w:rPr>
        <w:t>Субвенции бюджетам субъектов Российской Федерации и муниципальных образований</w:t>
      </w:r>
      <w:r w:rsidRPr="004246D7">
        <w:rPr>
          <w:sz w:val="28"/>
          <w:szCs w:val="28"/>
        </w:rPr>
        <w:t>" число "</w:t>
      </w:r>
      <w:r>
        <w:rPr>
          <w:sz w:val="28"/>
          <w:szCs w:val="28"/>
        </w:rPr>
        <w:t>206,4</w:t>
      </w:r>
      <w:r w:rsidRPr="004246D7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225,5</w:t>
      </w:r>
      <w:r w:rsidRPr="004246D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F4526" w:rsidRDefault="007F4526" w:rsidP="007F4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46D7">
        <w:rPr>
          <w:sz w:val="28"/>
          <w:szCs w:val="28"/>
        </w:rPr>
        <w:t>в строке "</w:t>
      </w:r>
      <w:r w:rsidRPr="004E3637">
        <w:rPr>
          <w:bCs/>
          <w:color w:val="000000"/>
          <w:sz w:val="28"/>
          <w:szCs w:val="28"/>
        </w:rPr>
        <w:t>2 0</w:t>
      </w:r>
      <w:r>
        <w:rPr>
          <w:bCs/>
          <w:color w:val="000000"/>
          <w:sz w:val="28"/>
          <w:szCs w:val="28"/>
        </w:rPr>
        <w:t>2 35118</w:t>
      </w:r>
      <w:r w:rsidRPr="004E3637">
        <w:rPr>
          <w:bCs/>
          <w:color w:val="000000"/>
          <w:sz w:val="28"/>
          <w:szCs w:val="28"/>
        </w:rPr>
        <w:t xml:space="preserve"> 00 0000 </w:t>
      </w:r>
      <w:r>
        <w:rPr>
          <w:bCs/>
          <w:color w:val="000000"/>
          <w:sz w:val="28"/>
          <w:szCs w:val="28"/>
        </w:rPr>
        <w:t xml:space="preserve">150 </w:t>
      </w:r>
      <w:r w:rsidRPr="00A71D34">
        <w:rPr>
          <w:bCs/>
          <w:color w:val="000000"/>
          <w:sz w:val="28"/>
          <w:szCs w:val="28"/>
        </w:rPr>
        <w:t>Субвенции бюджетам на осуществление  первичного воинского учета на территориях, где отсутствуют военные комиссариаты</w:t>
      </w:r>
      <w:r w:rsidRPr="004246D7">
        <w:rPr>
          <w:sz w:val="28"/>
          <w:szCs w:val="28"/>
        </w:rPr>
        <w:t>" число "</w:t>
      </w:r>
      <w:r>
        <w:rPr>
          <w:sz w:val="28"/>
          <w:szCs w:val="28"/>
        </w:rPr>
        <w:t>202,6</w:t>
      </w:r>
      <w:r w:rsidRPr="004246D7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221,7</w:t>
      </w:r>
      <w:r w:rsidRPr="004246D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4246D7">
        <w:rPr>
          <w:sz w:val="28"/>
          <w:szCs w:val="28"/>
        </w:rPr>
        <w:t>в строке "</w:t>
      </w:r>
      <w:r w:rsidRPr="004E3637">
        <w:rPr>
          <w:bCs/>
          <w:color w:val="000000"/>
          <w:sz w:val="28"/>
          <w:szCs w:val="28"/>
        </w:rPr>
        <w:t>2 0</w:t>
      </w:r>
      <w:r>
        <w:rPr>
          <w:bCs/>
          <w:color w:val="000000"/>
          <w:sz w:val="28"/>
          <w:szCs w:val="28"/>
        </w:rPr>
        <w:t>2 35118</w:t>
      </w:r>
      <w:r w:rsidRPr="004E363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</w:t>
      </w:r>
      <w:r w:rsidRPr="004E3637">
        <w:rPr>
          <w:bCs/>
          <w:color w:val="000000"/>
          <w:sz w:val="28"/>
          <w:szCs w:val="28"/>
        </w:rPr>
        <w:t xml:space="preserve">0 0000 </w:t>
      </w:r>
      <w:r>
        <w:rPr>
          <w:bCs/>
          <w:color w:val="000000"/>
          <w:sz w:val="28"/>
          <w:szCs w:val="28"/>
        </w:rPr>
        <w:t xml:space="preserve">150 </w:t>
      </w:r>
      <w:r w:rsidRPr="00A71D34">
        <w:rPr>
          <w:bCs/>
          <w:color w:val="000000"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4246D7">
        <w:rPr>
          <w:sz w:val="28"/>
          <w:szCs w:val="28"/>
        </w:rPr>
        <w:t>" число "</w:t>
      </w:r>
      <w:r>
        <w:rPr>
          <w:sz w:val="28"/>
          <w:szCs w:val="28"/>
        </w:rPr>
        <w:t>202,6</w:t>
      </w:r>
      <w:r w:rsidRPr="004246D7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221,7</w:t>
      </w:r>
      <w:r w:rsidRPr="004246D7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7F4526" w:rsidRDefault="007F4526" w:rsidP="007F452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</w:t>
      </w:r>
      <w:r>
        <w:rPr>
          <w:sz w:val="28"/>
          <w:szCs w:val="28"/>
        </w:rPr>
        <w:t xml:space="preserve">. </w:t>
      </w:r>
      <w:r w:rsidRPr="00C37FA5">
        <w:rPr>
          <w:sz w:val="28"/>
          <w:szCs w:val="28"/>
        </w:rPr>
        <w:t xml:space="preserve">В приложение </w:t>
      </w:r>
      <w:r w:rsidRPr="000D444D">
        <w:rPr>
          <w:sz w:val="28"/>
          <w:szCs w:val="28"/>
        </w:rPr>
        <w:t>№ 4</w:t>
      </w:r>
      <w:r w:rsidRPr="00C37FA5">
        <w:rPr>
          <w:sz w:val="28"/>
          <w:szCs w:val="28"/>
        </w:rPr>
        <w:t xml:space="preserve"> к решению Совета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14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262</w:t>
      </w:r>
      <w:r w:rsidRPr="00C37FA5">
        <w:rPr>
          <w:sz w:val="28"/>
          <w:szCs w:val="28"/>
        </w:rPr>
        <w:t xml:space="preserve"> "О бюджете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9</w:t>
      </w:r>
      <w:r w:rsidRPr="00C37FA5">
        <w:rPr>
          <w:sz w:val="28"/>
          <w:szCs w:val="28"/>
        </w:rPr>
        <w:t xml:space="preserve"> год" "</w:t>
      </w:r>
      <w:r w:rsidRPr="00C37FA5">
        <w:rPr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>
        <w:rPr>
          <w:bCs/>
          <w:sz w:val="28"/>
          <w:szCs w:val="28"/>
        </w:rPr>
        <w:t>9</w:t>
      </w:r>
      <w:r w:rsidRPr="00C37FA5">
        <w:rPr>
          <w:bCs/>
          <w:sz w:val="28"/>
          <w:szCs w:val="28"/>
        </w:rPr>
        <w:t xml:space="preserve"> год</w:t>
      </w:r>
      <w:r w:rsidRPr="00C37FA5">
        <w:rPr>
          <w:sz w:val="28"/>
          <w:szCs w:val="28"/>
        </w:rPr>
        <w:t>" внести следующие изменения: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2F7452">
        <w:rPr>
          <w:sz w:val="28"/>
          <w:szCs w:val="28"/>
        </w:rPr>
        <w:lastRenderedPageBreak/>
        <w:t>в строке "</w:t>
      </w:r>
      <w:r>
        <w:rPr>
          <w:sz w:val="28"/>
        </w:rPr>
        <w:t>Всего расходов</w:t>
      </w:r>
      <w:r w:rsidRPr="002F7452">
        <w:rPr>
          <w:sz w:val="28"/>
        </w:rPr>
        <w:t xml:space="preserve">" </w:t>
      </w:r>
      <w:r w:rsidRPr="002F7452">
        <w:rPr>
          <w:sz w:val="28"/>
          <w:szCs w:val="28"/>
        </w:rPr>
        <w:t>число "</w:t>
      </w:r>
      <w:r>
        <w:rPr>
          <w:sz w:val="28"/>
          <w:szCs w:val="28"/>
        </w:rPr>
        <w:t>10246,5</w:t>
      </w:r>
      <w:r w:rsidRPr="002F7452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13616,0</w:t>
      </w:r>
      <w:r w:rsidRPr="002F7452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2F7452">
        <w:rPr>
          <w:sz w:val="28"/>
          <w:szCs w:val="28"/>
        </w:rPr>
        <w:t>в строке "</w:t>
      </w:r>
      <w:r>
        <w:rPr>
          <w:sz w:val="28"/>
        </w:rPr>
        <w:t>Общегосударственные вопросы</w:t>
      </w:r>
      <w:r w:rsidRPr="002F7452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2F7452">
        <w:rPr>
          <w:sz w:val="28"/>
        </w:rPr>
        <w:t xml:space="preserve">" </w:t>
      </w:r>
      <w:r w:rsidRPr="002F7452">
        <w:rPr>
          <w:sz w:val="28"/>
          <w:szCs w:val="28"/>
        </w:rPr>
        <w:t>число "</w:t>
      </w:r>
      <w:r>
        <w:rPr>
          <w:sz w:val="28"/>
          <w:szCs w:val="28"/>
        </w:rPr>
        <w:t>4441,4</w:t>
      </w:r>
      <w:r w:rsidRPr="002F7452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4608,2</w:t>
      </w:r>
      <w:r w:rsidRPr="002F7452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2F7452">
        <w:rPr>
          <w:sz w:val="28"/>
          <w:szCs w:val="28"/>
        </w:rPr>
        <w:t>в строке "</w:t>
      </w:r>
      <w:r>
        <w:rPr>
          <w:sz w:val="28"/>
          <w:szCs w:val="28"/>
        </w:rPr>
        <w:t>Функционирование Правительства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высших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органов государственной власти субъектов Российской Федерации, местных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министраций</w:t>
      </w:r>
      <w:r w:rsidRPr="002F7452">
        <w:rPr>
          <w:sz w:val="28"/>
          <w:szCs w:val="28"/>
        </w:rPr>
        <w:t xml:space="preserve"> 0</w:t>
      </w:r>
      <w:r>
        <w:rPr>
          <w:sz w:val="28"/>
          <w:szCs w:val="28"/>
        </w:rPr>
        <w:t>1 04</w:t>
      </w:r>
      <w:r w:rsidRPr="002F7452">
        <w:rPr>
          <w:sz w:val="28"/>
        </w:rPr>
        <w:t xml:space="preserve">" </w:t>
      </w:r>
      <w:r w:rsidRPr="002F7452">
        <w:rPr>
          <w:sz w:val="28"/>
          <w:szCs w:val="28"/>
        </w:rPr>
        <w:t>число "</w:t>
      </w:r>
      <w:r>
        <w:rPr>
          <w:sz w:val="28"/>
          <w:szCs w:val="28"/>
        </w:rPr>
        <w:t>2532,2</w:t>
      </w:r>
      <w:r w:rsidRPr="002F7452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2439,5</w:t>
      </w:r>
      <w:r w:rsidRPr="002F7452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строку:</w:t>
      </w:r>
    </w:p>
    <w:tbl>
      <w:tblPr>
        <w:tblW w:w="9591" w:type="dxa"/>
        <w:tblInd w:w="103" w:type="dxa"/>
        <w:tblLook w:val="0000"/>
      </w:tblPr>
      <w:tblGrid>
        <w:gridCol w:w="594"/>
        <w:gridCol w:w="6431"/>
        <w:gridCol w:w="574"/>
        <w:gridCol w:w="599"/>
        <w:gridCol w:w="1393"/>
      </w:tblGrid>
      <w:tr w:rsidR="007F4526" w:rsidTr="00812C08">
        <w:trPr>
          <w:trHeight w:val="435"/>
        </w:trPr>
        <w:tc>
          <w:tcPr>
            <w:tcW w:w="594" w:type="dxa"/>
            <w:tcBorders>
              <w:top w:val="nil"/>
            </w:tcBorders>
            <w:shd w:val="clear" w:color="auto" w:fill="auto"/>
          </w:tcPr>
          <w:p w:rsidR="007F4526" w:rsidRPr="002843A1" w:rsidRDefault="007F4526" w:rsidP="00812C08">
            <w:pPr>
              <w:jc w:val="center"/>
              <w:rPr>
                <w:sz w:val="28"/>
              </w:rPr>
            </w:pPr>
          </w:p>
        </w:tc>
        <w:tc>
          <w:tcPr>
            <w:tcW w:w="6431" w:type="dxa"/>
            <w:tcBorders>
              <w:top w:val="nil"/>
            </w:tcBorders>
            <w:shd w:val="clear" w:color="auto" w:fill="auto"/>
          </w:tcPr>
          <w:p w:rsidR="007F4526" w:rsidRPr="00C14796" w:rsidRDefault="007F4526" w:rsidP="00812C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nil"/>
            </w:tcBorders>
            <w:shd w:val="clear" w:color="auto" w:fill="auto"/>
            <w:vAlign w:val="bottom"/>
          </w:tcPr>
          <w:p w:rsidR="007F4526" w:rsidRDefault="007F4526" w:rsidP="00812C0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99" w:type="dxa"/>
            <w:tcBorders>
              <w:top w:val="nil"/>
            </w:tcBorders>
            <w:shd w:val="clear" w:color="auto" w:fill="auto"/>
            <w:vAlign w:val="bottom"/>
          </w:tcPr>
          <w:p w:rsidR="007F4526" w:rsidRDefault="007F4526" w:rsidP="00812C0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auto"/>
            <w:vAlign w:val="bottom"/>
          </w:tcPr>
          <w:p w:rsidR="007F4526" w:rsidRDefault="007F4526" w:rsidP="00812C08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135,6</w:t>
            </w:r>
          </w:p>
        </w:tc>
      </w:tr>
    </w:tbl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2F7452">
        <w:rPr>
          <w:sz w:val="28"/>
          <w:szCs w:val="28"/>
        </w:rPr>
        <w:t>в строке "</w:t>
      </w:r>
      <w:r>
        <w:rPr>
          <w:sz w:val="28"/>
          <w:szCs w:val="28"/>
        </w:rPr>
        <w:t>Другие о</w:t>
      </w:r>
      <w:r>
        <w:rPr>
          <w:sz w:val="28"/>
        </w:rPr>
        <w:t>бщегосударственные вопросы</w:t>
      </w:r>
      <w:r w:rsidRPr="002F7452">
        <w:rPr>
          <w:sz w:val="28"/>
          <w:szCs w:val="28"/>
        </w:rPr>
        <w:t xml:space="preserve"> 0</w:t>
      </w:r>
      <w:r>
        <w:rPr>
          <w:sz w:val="28"/>
          <w:szCs w:val="28"/>
        </w:rPr>
        <w:t>1 13</w:t>
      </w:r>
      <w:r w:rsidRPr="002F7452">
        <w:rPr>
          <w:sz w:val="28"/>
        </w:rPr>
        <w:t xml:space="preserve">" </w:t>
      </w:r>
      <w:r w:rsidRPr="002F7452">
        <w:rPr>
          <w:sz w:val="28"/>
          <w:szCs w:val="28"/>
        </w:rPr>
        <w:t>число "</w:t>
      </w:r>
      <w:r>
        <w:rPr>
          <w:sz w:val="28"/>
          <w:szCs w:val="28"/>
        </w:rPr>
        <w:t>1176,3</w:t>
      </w:r>
      <w:r w:rsidRPr="002F7452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1300,2</w:t>
      </w:r>
      <w:r w:rsidRPr="002F7452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2F7452">
        <w:rPr>
          <w:sz w:val="28"/>
          <w:szCs w:val="28"/>
        </w:rPr>
        <w:t>в строке "</w:t>
      </w:r>
      <w:r w:rsidRPr="005E5B2E">
        <w:rPr>
          <w:sz w:val="28"/>
        </w:rPr>
        <w:t>Национальная оборона</w:t>
      </w:r>
      <w:r w:rsidRPr="002F7452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2F7452">
        <w:rPr>
          <w:sz w:val="28"/>
        </w:rPr>
        <w:t xml:space="preserve">" </w:t>
      </w:r>
      <w:r w:rsidRPr="002F7452">
        <w:rPr>
          <w:sz w:val="28"/>
          <w:szCs w:val="28"/>
        </w:rPr>
        <w:t>число "</w:t>
      </w:r>
      <w:r>
        <w:rPr>
          <w:sz w:val="28"/>
          <w:szCs w:val="28"/>
        </w:rPr>
        <w:t>202,6</w:t>
      </w:r>
      <w:r w:rsidRPr="002F7452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221,7</w:t>
      </w:r>
      <w:r w:rsidRPr="002F7452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2F7452">
        <w:rPr>
          <w:sz w:val="28"/>
          <w:szCs w:val="28"/>
        </w:rPr>
        <w:t>в строке "</w:t>
      </w:r>
      <w:r>
        <w:rPr>
          <w:sz w:val="28"/>
          <w:szCs w:val="28"/>
        </w:rPr>
        <w:t>Мобилизационная и вневойсковая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товка</w:t>
      </w:r>
      <w:r w:rsidRPr="002F7452">
        <w:rPr>
          <w:sz w:val="28"/>
          <w:szCs w:val="28"/>
        </w:rPr>
        <w:t xml:space="preserve"> 0</w:t>
      </w:r>
      <w:r>
        <w:rPr>
          <w:sz w:val="28"/>
          <w:szCs w:val="28"/>
        </w:rPr>
        <w:t>2 03</w:t>
      </w:r>
      <w:r w:rsidRPr="002F7452">
        <w:rPr>
          <w:sz w:val="28"/>
        </w:rPr>
        <w:t xml:space="preserve">" </w:t>
      </w:r>
      <w:r w:rsidRPr="002F7452">
        <w:rPr>
          <w:sz w:val="28"/>
          <w:szCs w:val="28"/>
        </w:rPr>
        <w:t>число "</w:t>
      </w:r>
      <w:r>
        <w:rPr>
          <w:sz w:val="28"/>
          <w:szCs w:val="28"/>
        </w:rPr>
        <w:t>202,6</w:t>
      </w:r>
      <w:r w:rsidRPr="002F7452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221,7</w:t>
      </w:r>
      <w:r w:rsidRPr="002F7452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2F7452">
        <w:rPr>
          <w:sz w:val="28"/>
          <w:szCs w:val="28"/>
        </w:rPr>
        <w:t>в строке "</w:t>
      </w:r>
      <w:r w:rsidRPr="005E5B2E">
        <w:rPr>
          <w:sz w:val="28"/>
        </w:rPr>
        <w:t>Национальная экономика</w:t>
      </w:r>
      <w:r w:rsidRPr="002F7452">
        <w:rPr>
          <w:sz w:val="28"/>
          <w:szCs w:val="28"/>
        </w:rPr>
        <w:t xml:space="preserve"> 0</w:t>
      </w:r>
      <w:r>
        <w:rPr>
          <w:sz w:val="28"/>
          <w:szCs w:val="28"/>
        </w:rPr>
        <w:t>4</w:t>
      </w:r>
      <w:r w:rsidRPr="002F7452">
        <w:rPr>
          <w:sz w:val="28"/>
        </w:rPr>
        <w:t xml:space="preserve">" </w:t>
      </w:r>
      <w:r w:rsidRPr="002F7452">
        <w:rPr>
          <w:sz w:val="28"/>
          <w:szCs w:val="28"/>
        </w:rPr>
        <w:t>число "</w:t>
      </w:r>
      <w:r>
        <w:rPr>
          <w:sz w:val="28"/>
          <w:szCs w:val="28"/>
        </w:rPr>
        <w:t>1223,3</w:t>
      </w:r>
      <w:r w:rsidRPr="002F7452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1638,1</w:t>
      </w:r>
      <w:r w:rsidRPr="002F7452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2F7452">
        <w:rPr>
          <w:sz w:val="28"/>
          <w:szCs w:val="28"/>
        </w:rPr>
        <w:t>в строке "</w:t>
      </w:r>
      <w:r>
        <w:rPr>
          <w:sz w:val="28"/>
          <w:szCs w:val="28"/>
        </w:rPr>
        <w:t xml:space="preserve">Дорожное хозяйство (дорожные фонды) </w:t>
      </w:r>
      <w:r w:rsidRPr="002F7452">
        <w:rPr>
          <w:sz w:val="28"/>
          <w:szCs w:val="28"/>
        </w:rPr>
        <w:t>0</w:t>
      </w:r>
      <w:r>
        <w:rPr>
          <w:sz w:val="28"/>
          <w:szCs w:val="28"/>
        </w:rPr>
        <w:t>4 09</w:t>
      </w:r>
      <w:r w:rsidRPr="002F7452">
        <w:rPr>
          <w:sz w:val="28"/>
        </w:rPr>
        <w:t xml:space="preserve">" </w:t>
      </w:r>
      <w:r w:rsidRPr="002F7452">
        <w:rPr>
          <w:sz w:val="28"/>
          <w:szCs w:val="28"/>
        </w:rPr>
        <w:t>число "</w:t>
      </w:r>
      <w:r>
        <w:rPr>
          <w:sz w:val="28"/>
          <w:szCs w:val="28"/>
        </w:rPr>
        <w:t>1222,2</w:t>
      </w:r>
      <w:r w:rsidRPr="002F7452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1637,0</w:t>
      </w:r>
      <w:r w:rsidRPr="002F7452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2F7452">
        <w:rPr>
          <w:sz w:val="28"/>
          <w:szCs w:val="28"/>
        </w:rPr>
        <w:t>в строке "</w:t>
      </w:r>
      <w:r>
        <w:rPr>
          <w:sz w:val="28"/>
        </w:rPr>
        <w:t>Жилищно-коммунальное хозяйство</w:t>
      </w:r>
      <w:r w:rsidRPr="002F7452">
        <w:rPr>
          <w:sz w:val="28"/>
          <w:szCs w:val="28"/>
        </w:rPr>
        <w:t xml:space="preserve"> 0</w:t>
      </w:r>
      <w:r>
        <w:rPr>
          <w:sz w:val="28"/>
          <w:szCs w:val="28"/>
        </w:rPr>
        <w:t>5</w:t>
      </w:r>
      <w:r w:rsidRPr="002F7452">
        <w:rPr>
          <w:sz w:val="28"/>
        </w:rPr>
        <w:t xml:space="preserve">" </w:t>
      </w:r>
      <w:r w:rsidRPr="002F7452">
        <w:rPr>
          <w:sz w:val="28"/>
          <w:szCs w:val="28"/>
        </w:rPr>
        <w:t>число "</w:t>
      </w:r>
      <w:r>
        <w:rPr>
          <w:sz w:val="28"/>
          <w:szCs w:val="28"/>
        </w:rPr>
        <w:t>421,5</w:t>
      </w:r>
      <w:r w:rsidRPr="002F7452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791,2</w:t>
      </w:r>
      <w:r w:rsidRPr="002F7452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2F7452">
        <w:rPr>
          <w:sz w:val="28"/>
          <w:szCs w:val="28"/>
        </w:rPr>
        <w:t>"</w:t>
      </w:r>
      <w:r>
        <w:rPr>
          <w:sz w:val="28"/>
          <w:szCs w:val="28"/>
        </w:rPr>
        <w:t>К</w:t>
      </w:r>
      <w:r>
        <w:rPr>
          <w:sz w:val="28"/>
        </w:rPr>
        <w:t>оммунальное хозяйство</w:t>
      </w:r>
      <w:r w:rsidRPr="002F7452">
        <w:rPr>
          <w:sz w:val="28"/>
          <w:szCs w:val="28"/>
        </w:rPr>
        <w:t xml:space="preserve"> 0</w:t>
      </w:r>
      <w:r>
        <w:rPr>
          <w:sz w:val="28"/>
          <w:szCs w:val="28"/>
        </w:rPr>
        <w:t>5 02</w:t>
      </w:r>
      <w:r w:rsidRPr="002F7452">
        <w:rPr>
          <w:sz w:val="28"/>
        </w:rPr>
        <w:t xml:space="preserve">" </w:t>
      </w:r>
      <w:r>
        <w:rPr>
          <w:sz w:val="28"/>
        </w:rPr>
        <w:t xml:space="preserve"> </w:t>
      </w:r>
      <w:r w:rsidRPr="002F7452">
        <w:rPr>
          <w:sz w:val="28"/>
          <w:szCs w:val="28"/>
        </w:rPr>
        <w:t>число "</w:t>
      </w:r>
      <w:r>
        <w:rPr>
          <w:sz w:val="28"/>
          <w:szCs w:val="28"/>
        </w:rPr>
        <w:t>20,0</w:t>
      </w:r>
      <w:r w:rsidRPr="002F7452">
        <w:rPr>
          <w:sz w:val="28"/>
          <w:szCs w:val="28"/>
        </w:rPr>
        <w:t>"</w:t>
      </w:r>
      <w:r w:rsidRPr="00FB154A">
        <w:rPr>
          <w:sz w:val="28"/>
          <w:szCs w:val="28"/>
        </w:rPr>
        <w:t xml:space="preserve"> </w:t>
      </w:r>
      <w:r w:rsidRPr="002F7452">
        <w:rPr>
          <w:sz w:val="28"/>
          <w:szCs w:val="28"/>
        </w:rPr>
        <w:t>заменить числом "</w:t>
      </w:r>
      <w:r>
        <w:rPr>
          <w:sz w:val="28"/>
          <w:szCs w:val="28"/>
        </w:rPr>
        <w:t>100,0</w:t>
      </w:r>
      <w:r w:rsidRPr="002F745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2F7452">
        <w:rPr>
          <w:sz w:val="28"/>
          <w:szCs w:val="28"/>
        </w:rPr>
        <w:t>в строке "</w:t>
      </w:r>
      <w:r>
        <w:rPr>
          <w:sz w:val="28"/>
        </w:rPr>
        <w:t>Благоустройство</w:t>
      </w:r>
      <w:r w:rsidRPr="002F7452">
        <w:rPr>
          <w:sz w:val="28"/>
          <w:szCs w:val="28"/>
        </w:rPr>
        <w:t xml:space="preserve"> 0</w:t>
      </w:r>
      <w:r>
        <w:rPr>
          <w:sz w:val="28"/>
          <w:szCs w:val="28"/>
        </w:rPr>
        <w:t>5 03</w:t>
      </w:r>
      <w:r w:rsidRPr="002F7452">
        <w:rPr>
          <w:sz w:val="28"/>
        </w:rPr>
        <w:t xml:space="preserve">" </w:t>
      </w:r>
      <w:r w:rsidRPr="002F7452">
        <w:rPr>
          <w:sz w:val="28"/>
          <w:szCs w:val="28"/>
        </w:rPr>
        <w:t>число "</w:t>
      </w:r>
      <w:r>
        <w:rPr>
          <w:sz w:val="28"/>
          <w:szCs w:val="28"/>
        </w:rPr>
        <w:t>401,5</w:t>
      </w:r>
      <w:r w:rsidRPr="002F7452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691,2</w:t>
      </w:r>
      <w:r w:rsidRPr="002F745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2F7452">
        <w:rPr>
          <w:sz w:val="28"/>
          <w:szCs w:val="28"/>
        </w:rPr>
        <w:t>в строке "</w:t>
      </w:r>
      <w:r>
        <w:rPr>
          <w:sz w:val="28"/>
        </w:rPr>
        <w:t>Культура, кинематография</w:t>
      </w:r>
      <w:r w:rsidRPr="002F7452">
        <w:rPr>
          <w:sz w:val="28"/>
          <w:szCs w:val="28"/>
        </w:rPr>
        <w:t xml:space="preserve"> 0</w:t>
      </w:r>
      <w:r>
        <w:rPr>
          <w:sz w:val="28"/>
          <w:szCs w:val="28"/>
        </w:rPr>
        <w:t>8</w:t>
      </w:r>
      <w:r w:rsidRPr="002F7452">
        <w:rPr>
          <w:sz w:val="28"/>
        </w:rPr>
        <w:t xml:space="preserve">" </w:t>
      </w:r>
      <w:r w:rsidRPr="002F7452">
        <w:rPr>
          <w:sz w:val="28"/>
          <w:szCs w:val="28"/>
        </w:rPr>
        <w:t>число "</w:t>
      </w:r>
      <w:r>
        <w:rPr>
          <w:sz w:val="28"/>
          <w:szCs w:val="28"/>
        </w:rPr>
        <w:t>3435,7</w:t>
      </w:r>
      <w:r w:rsidRPr="002F7452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5812,5</w:t>
      </w:r>
      <w:r w:rsidRPr="002F7452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2F7452">
        <w:rPr>
          <w:sz w:val="28"/>
          <w:szCs w:val="28"/>
        </w:rPr>
        <w:t>в строке "</w:t>
      </w:r>
      <w:r>
        <w:rPr>
          <w:sz w:val="28"/>
        </w:rPr>
        <w:t>Культура</w:t>
      </w:r>
      <w:r w:rsidRPr="002F7452">
        <w:rPr>
          <w:sz w:val="28"/>
          <w:szCs w:val="28"/>
        </w:rPr>
        <w:t xml:space="preserve"> 0</w:t>
      </w:r>
      <w:r>
        <w:rPr>
          <w:sz w:val="28"/>
          <w:szCs w:val="28"/>
        </w:rPr>
        <w:t>8 01</w:t>
      </w:r>
      <w:r w:rsidRPr="002F7452">
        <w:rPr>
          <w:sz w:val="28"/>
        </w:rPr>
        <w:t xml:space="preserve">" </w:t>
      </w:r>
      <w:r w:rsidRPr="002F7452">
        <w:rPr>
          <w:sz w:val="28"/>
          <w:szCs w:val="28"/>
        </w:rPr>
        <w:t>число "</w:t>
      </w:r>
      <w:r>
        <w:rPr>
          <w:sz w:val="28"/>
          <w:szCs w:val="28"/>
        </w:rPr>
        <w:t>3435,7</w:t>
      </w:r>
      <w:r w:rsidRPr="002F7452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5812,5</w:t>
      </w:r>
      <w:r w:rsidRPr="002F745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2F7452">
        <w:rPr>
          <w:sz w:val="28"/>
          <w:szCs w:val="28"/>
        </w:rPr>
        <w:t>в строке "</w:t>
      </w:r>
      <w:r>
        <w:rPr>
          <w:sz w:val="28"/>
        </w:rPr>
        <w:t>Социальная политика</w:t>
      </w:r>
      <w:r w:rsidRPr="002F745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2F7452">
        <w:rPr>
          <w:sz w:val="28"/>
        </w:rPr>
        <w:t xml:space="preserve">" </w:t>
      </w:r>
      <w:r w:rsidRPr="002F7452">
        <w:rPr>
          <w:sz w:val="28"/>
          <w:szCs w:val="28"/>
        </w:rPr>
        <w:t>число "</w:t>
      </w:r>
      <w:r>
        <w:rPr>
          <w:sz w:val="28"/>
          <w:szCs w:val="28"/>
        </w:rPr>
        <w:t>307,1</w:t>
      </w:r>
      <w:r w:rsidRPr="002F7452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329,4</w:t>
      </w:r>
      <w:r w:rsidRPr="002F7452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2F7452">
        <w:rPr>
          <w:sz w:val="28"/>
          <w:szCs w:val="28"/>
        </w:rPr>
        <w:t>в строке "</w:t>
      </w:r>
      <w:r>
        <w:rPr>
          <w:sz w:val="28"/>
          <w:szCs w:val="28"/>
        </w:rPr>
        <w:t>Пенсионное обеспечение 10 01</w:t>
      </w:r>
      <w:r w:rsidRPr="002F7452">
        <w:rPr>
          <w:sz w:val="28"/>
        </w:rPr>
        <w:t xml:space="preserve">" </w:t>
      </w:r>
      <w:r w:rsidRPr="002F7452">
        <w:rPr>
          <w:sz w:val="28"/>
          <w:szCs w:val="28"/>
        </w:rPr>
        <w:t>число "</w:t>
      </w:r>
      <w:r>
        <w:rPr>
          <w:sz w:val="28"/>
          <w:szCs w:val="28"/>
        </w:rPr>
        <w:t>307,1</w:t>
      </w:r>
      <w:r w:rsidRPr="002F7452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329,4</w:t>
      </w:r>
      <w:r w:rsidRPr="002F7452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7F4526" w:rsidRDefault="007F4526" w:rsidP="007F4526">
      <w:pPr>
        <w:pStyle w:val="aa"/>
        <w:tabs>
          <w:tab w:val="left" w:pos="523"/>
          <w:tab w:val="left" w:pos="6343"/>
          <w:tab w:val="left" w:pos="7033"/>
          <w:tab w:val="left" w:pos="7528"/>
          <w:tab w:val="left" w:pos="8023"/>
          <w:tab w:val="left" w:pos="91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9B1CDE">
        <w:rPr>
          <w:sz w:val="28"/>
          <w:szCs w:val="28"/>
        </w:rPr>
        <w:t>.</w:t>
      </w:r>
      <w:r w:rsidRPr="00081835">
        <w:rPr>
          <w:sz w:val="28"/>
          <w:szCs w:val="28"/>
        </w:rPr>
        <w:t xml:space="preserve"> </w:t>
      </w:r>
      <w:proofErr w:type="gramStart"/>
      <w:r w:rsidRPr="00081835">
        <w:rPr>
          <w:sz w:val="28"/>
          <w:szCs w:val="28"/>
        </w:rPr>
        <w:t xml:space="preserve">В приложение № </w:t>
      </w:r>
      <w:r>
        <w:rPr>
          <w:sz w:val="28"/>
          <w:szCs w:val="28"/>
        </w:rPr>
        <w:t>5</w:t>
      </w:r>
      <w:r w:rsidRPr="00081835">
        <w:rPr>
          <w:sz w:val="28"/>
          <w:szCs w:val="28"/>
        </w:rPr>
        <w:t xml:space="preserve"> к решению Совета </w:t>
      </w:r>
      <w:r w:rsidRPr="00905EFA">
        <w:rPr>
          <w:sz w:val="28"/>
        </w:rPr>
        <w:t>Свободного</w:t>
      </w:r>
      <w:r w:rsidRPr="0008183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14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262</w:t>
      </w:r>
      <w:r w:rsidRPr="00C37FA5">
        <w:rPr>
          <w:sz w:val="28"/>
          <w:szCs w:val="28"/>
        </w:rPr>
        <w:t xml:space="preserve"> "О бюджете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9</w:t>
      </w:r>
      <w:r w:rsidRPr="00C37FA5">
        <w:rPr>
          <w:sz w:val="28"/>
          <w:szCs w:val="28"/>
        </w:rPr>
        <w:t xml:space="preserve"> год"</w:t>
      </w:r>
      <w:r w:rsidRPr="00081835">
        <w:rPr>
          <w:sz w:val="28"/>
          <w:szCs w:val="28"/>
        </w:rPr>
        <w:t xml:space="preserve"> "</w:t>
      </w:r>
      <w:r w:rsidRPr="00081835">
        <w:rPr>
          <w:iCs/>
          <w:sz w:val="28"/>
          <w:szCs w:val="28"/>
        </w:rPr>
        <w:t>Распределение бюджетных ассигнований по целевым статьям</w:t>
      </w:r>
      <w:r>
        <w:rPr>
          <w:iCs/>
          <w:sz w:val="28"/>
          <w:szCs w:val="28"/>
        </w:rPr>
        <w:t xml:space="preserve"> (муниципальным программам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</w:t>
      </w:r>
      <w:r>
        <w:rPr>
          <w:iCs/>
          <w:sz w:val="28"/>
          <w:szCs w:val="28"/>
        </w:rPr>
        <w:t>,</w:t>
      </w:r>
      <w:r w:rsidRPr="0008183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группам</w:t>
      </w:r>
      <w:r w:rsidRPr="00081835">
        <w:rPr>
          <w:iCs/>
          <w:sz w:val="28"/>
          <w:szCs w:val="28"/>
        </w:rPr>
        <w:t xml:space="preserve"> вид</w:t>
      </w:r>
      <w:r>
        <w:rPr>
          <w:iCs/>
          <w:sz w:val="28"/>
          <w:szCs w:val="28"/>
        </w:rPr>
        <w:t>ов</w:t>
      </w:r>
      <w:r w:rsidRPr="00081835">
        <w:rPr>
          <w:iCs/>
          <w:sz w:val="28"/>
          <w:szCs w:val="28"/>
        </w:rPr>
        <w:t xml:space="preserve"> расходов классификации расходов бюджетов на 201</w:t>
      </w:r>
      <w:r>
        <w:rPr>
          <w:iCs/>
          <w:sz w:val="28"/>
          <w:szCs w:val="28"/>
        </w:rPr>
        <w:t xml:space="preserve">9 </w:t>
      </w:r>
      <w:r w:rsidRPr="00081835">
        <w:rPr>
          <w:iCs/>
          <w:sz w:val="28"/>
          <w:szCs w:val="28"/>
        </w:rPr>
        <w:t>год</w:t>
      </w:r>
      <w:r w:rsidRPr="00081835">
        <w:rPr>
          <w:sz w:val="28"/>
          <w:szCs w:val="28"/>
        </w:rPr>
        <w:t xml:space="preserve">" внести </w:t>
      </w:r>
      <w:r>
        <w:rPr>
          <w:sz w:val="28"/>
          <w:szCs w:val="28"/>
        </w:rPr>
        <w:t>следующие изменения</w:t>
      </w:r>
      <w:r w:rsidRPr="00081835">
        <w:rPr>
          <w:sz w:val="28"/>
          <w:szCs w:val="28"/>
        </w:rPr>
        <w:t>:</w:t>
      </w:r>
      <w:proofErr w:type="gramEnd"/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>
        <w:rPr>
          <w:sz w:val="28"/>
        </w:rPr>
        <w:t xml:space="preserve">Всего"  </w:t>
      </w:r>
      <w:r>
        <w:rPr>
          <w:sz w:val="28"/>
          <w:szCs w:val="28"/>
        </w:rPr>
        <w:t>число "10246,5" заменить числом "13616,0";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622126">
        <w:rPr>
          <w:sz w:val="28"/>
          <w:szCs w:val="28"/>
        </w:rPr>
        <w:t>Муниципальная программа Свободного сельского посел</w:t>
      </w:r>
      <w:r w:rsidRPr="00622126">
        <w:rPr>
          <w:sz w:val="28"/>
          <w:szCs w:val="28"/>
        </w:rPr>
        <w:t>е</w:t>
      </w:r>
      <w:r w:rsidRPr="00622126">
        <w:rPr>
          <w:sz w:val="28"/>
          <w:szCs w:val="28"/>
        </w:rPr>
        <w:t>ния Приморско-Ахтарского района "</w:t>
      </w:r>
      <w:r w:rsidRPr="005074B6">
        <w:rPr>
          <w:sz w:val="28"/>
          <w:szCs w:val="28"/>
        </w:rPr>
        <w:t>Развитие жили</w:t>
      </w:r>
      <w:r w:rsidRPr="005074B6">
        <w:rPr>
          <w:sz w:val="28"/>
          <w:szCs w:val="28"/>
        </w:rPr>
        <w:t>щ</w:t>
      </w:r>
      <w:r w:rsidRPr="005074B6">
        <w:rPr>
          <w:sz w:val="28"/>
          <w:szCs w:val="28"/>
        </w:rPr>
        <w:t>но-коммунального хозяйства и благоустройства в Свободном сельском поселении Приморско-Ахтарского ра</w:t>
      </w:r>
      <w:r w:rsidRPr="005074B6">
        <w:rPr>
          <w:sz w:val="28"/>
          <w:szCs w:val="28"/>
        </w:rPr>
        <w:t>й</w:t>
      </w:r>
      <w:r w:rsidRPr="005074B6">
        <w:rPr>
          <w:sz w:val="28"/>
          <w:szCs w:val="28"/>
        </w:rPr>
        <w:t>она</w:t>
      </w:r>
      <w:r w:rsidRPr="00622126">
        <w:rPr>
          <w:sz w:val="28"/>
          <w:szCs w:val="28"/>
        </w:rPr>
        <w:t>"</w:t>
      </w:r>
      <w:r>
        <w:rPr>
          <w:sz w:val="28"/>
          <w:szCs w:val="28"/>
        </w:rPr>
        <w:t xml:space="preserve"> 01 0 00 00000</w:t>
      </w:r>
      <w:r>
        <w:rPr>
          <w:sz w:val="28"/>
        </w:rPr>
        <w:t xml:space="preserve">"  </w:t>
      </w:r>
      <w:r>
        <w:rPr>
          <w:sz w:val="28"/>
          <w:szCs w:val="28"/>
        </w:rPr>
        <w:t xml:space="preserve">число "421,5" заменить числом </w:t>
      </w:r>
      <w:r w:rsidRPr="00920985">
        <w:rPr>
          <w:sz w:val="28"/>
          <w:szCs w:val="28"/>
        </w:rPr>
        <w:t>"791,2</w:t>
      </w:r>
      <w:r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DD5DD8">
        <w:rPr>
          <w:sz w:val="28"/>
          <w:szCs w:val="28"/>
        </w:rPr>
        <w:t>Развитие системы водоснабжения Св</w:t>
      </w:r>
      <w:r w:rsidRPr="00DD5DD8">
        <w:rPr>
          <w:sz w:val="28"/>
          <w:szCs w:val="28"/>
        </w:rPr>
        <w:t>о</w:t>
      </w:r>
      <w:r w:rsidRPr="00DD5DD8">
        <w:rPr>
          <w:sz w:val="28"/>
          <w:szCs w:val="28"/>
        </w:rPr>
        <w:t>бодного сельского поселения Приморско-Ахтарского ра</w:t>
      </w:r>
      <w:r w:rsidRPr="00DD5DD8">
        <w:rPr>
          <w:sz w:val="28"/>
          <w:szCs w:val="28"/>
        </w:rPr>
        <w:t>й</w:t>
      </w:r>
      <w:r w:rsidRPr="00DD5DD8">
        <w:rPr>
          <w:sz w:val="28"/>
          <w:szCs w:val="28"/>
        </w:rPr>
        <w:t>она</w:t>
      </w:r>
      <w:r w:rsidRPr="00622126">
        <w:rPr>
          <w:sz w:val="28"/>
          <w:szCs w:val="28"/>
        </w:rPr>
        <w:t>"</w:t>
      </w:r>
      <w:r>
        <w:rPr>
          <w:sz w:val="28"/>
          <w:szCs w:val="28"/>
        </w:rPr>
        <w:t xml:space="preserve"> 01 1 00 00000</w:t>
      </w:r>
      <w:r>
        <w:rPr>
          <w:sz w:val="28"/>
        </w:rPr>
        <w:t xml:space="preserve">"   </w:t>
      </w:r>
      <w:r>
        <w:rPr>
          <w:sz w:val="28"/>
          <w:szCs w:val="28"/>
        </w:rPr>
        <w:t>число "20,0" заменить числом "100,0";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строке "</w:t>
      </w:r>
      <w:r w:rsidRPr="00DD5DD8">
        <w:rPr>
          <w:sz w:val="28"/>
          <w:szCs w:val="28"/>
        </w:rPr>
        <w:t>Мероприятия по модернизации, стро</w:t>
      </w:r>
      <w:r w:rsidRPr="00DD5DD8">
        <w:rPr>
          <w:sz w:val="28"/>
          <w:szCs w:val="28"/>
        </w:rPr>
        <w:t>и</w:t>
      </w:r>
      <w:r w:rsidRPr="00DD5DD8">
        <w:rPr>
          <w:sz w:val="28"/>
          <w:szCs w:val="28"/>
        </w:rPr>
        <w:t>тельству, реконструкции и ремонту объектов водоснабж</w:t>
      </w:r>
      <w:r w:rsidRPr="00DD5DD8">
        <w:rPr>
          <w:sz w:val="28"/>
          <w:szCs w:val="28"/>
        </w:rPr>
        <w:t>е</w:t>
      </w:r>
      <w:r w:rsidRPr="00DD5DD8">
        <w:rPr>
          <w:sz w:val="28"/>
          <w:szCs w:val="28"/>
        </w:rPr>
        <w:t>ния</w:t>
      </w:r>
      <w:r w:rsidRPr="00622126">
        <w:rPr>
          <w:sz w:val="28"/>
          <w:szCs w:val="28"/>
        </w:rPr>
        <w:t>"</w:t>
      </w:r>
      <w:r>
        <w:rPr>
          <w:sz w:val="28"/>
          <w:szCs w:val="28"/>
        </w:rPr>
        <w:t xml:space="preserve"> 01 1 01 00000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"20,0" заменить числом "100,0";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DD5DD8">
        <w:rPr>
          <w:sz w:val="28"/>
          <w:szCs w:val="28"/>
        </w:rPr>
        <w:t>Мероприятия в области коммунальн</w:t>
      </w:r>
      <w:r w:rsidRPr="00DD5DD8">
        <w:rPr>
          <w:sz w:val="28"/>
          <w:szCs w:val="28"/>
        </w:rPr>
        <w:t>о</w:t>
      </w:r>
      <w:r w:rsidRPr="00DD5DD8">
        <w:rPr>
          <w:sz w:val="28"/>
          <w:szCs w:val="28"/>
        </w:rPr>
        <w:t>го хозяйства</w:t>
      </w:r>
      <w:r w:rsidRPr="00622126">
        <w:rPr>
          <w:sz w:val="28"/>
          <w:szCs w:val="28"/>
        </w:rPr>
        <w:t>"</w:t>
      </w:r>
      <w:r>
        <w:rPr>
          <w:sz w:val="28"/>
          <w:szCs w:val="28"/>
        </w:rPr>
        <w:t xml:space="preserve"> 01 1 01 10130</w:t>
      </w:r>
      <w:r>
        <w:rPr>
          <w:sz w:val="28"/>
        </w:rPr>
        <w:t xml:space="preserve">" </w:t>
      </w:r>
      <w:r>
        <w:rPr>
          <w:sz w:val="28"/>
          <w:szCs w:val="28"/>
        </w:rPr>
        <w:t>число "20,0"</w:t>
      </w:r>
      <w:r w:rsidRPr="006A36CE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числом "100,0";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DD5DD8">
        <w:rPr>
          <w:sz w:val="28"/>
          <w:szCs w:val="28"/>
        </w:rPr>
        <w:t>Закупка товаров, работ и услуг для обе</w:t>
      </w:r>
      <w:r w:rsidRPr="00DD5DD8">
        <w:rPr>
          <w:sz w:val="28"/>
          <w:szCs w:val="28"/>
        </w:rPr>
        <w:t>с</w:t>
      </w:r>
      <w:r w:rsidRPr="00DD5DD8">
        <w:rPr>
          <w:sz w:val="28"/>
          <w:szCs w:val="28"/>
        </w:rPr>
        <w:t>печения государственных (муниципал</w:t>
      </w:r>
      <w:r w:rsidRPr="00DD5DD8">
        <w:rPr>
          <w:sz w:val="28"/>
          <w:szCs w:val="28"/>
        </w:rPr>
        <w:t>ь</w:t>
      </w:r>
      <w:r w:rsidRPr="00DD5DD8">
        <w:rPr>
          <w:sz w:val="28"/>
          <w:szCs w:val="28"/>
        </w:rPr>
        <w:t>ных) нужд</w:t>
      </w:r>
      <w:r w:rsidRPr="00622126">
        <w:rPr>
          <w:sz w:val="28"/>
          <w:szCs w:val="28"/>
        </w:rPr>
        <w:t>"</w:t>
      </w:r>
      <w:r>
        <w:rPr>
          <w:sz w:val="28"/>
          <w:szCs w:val="28"/>
        </w:rPr>
        <w:t xml:space="preserve"> 01 1 01 10130 200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"20,0"</w:t>
      </w:r>
      <w:r w:rsidRPr="006A36CE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числом "100,0";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DD5DD8">
        <w:rPr>
          <w:sz w:val="28"/>
          <w:szCs w:val="28"/>
        </w:rPr>
        <w:t>Благоустройство Свободного сельского  поселения Приморско-Ахтарского ра</w:t>
      </w:r>
      <w:r w:rsidRPr="00DD5DD8">
        <w:rPr>
          <w:sz w:val="28"/>
          <w:szCs w:val="28"/>
        </w:rPr>
        <w:t>й</w:t>
      </w:r>
      <w:r w:rsidRPr="00DD5DD8">
        <w:rPr>
          <w:sz w:val="28"/>
          <w:szCs w:val="28"/>
        </w:rPr>
        <w:t>она</w:t>
      </w:r>
      <w:r w:rsidRPr="00622126">
        <w:rPr>
          <w:sz w:val="28"/>
          <w:szCs w:val="28"/>
        </w:rPr>
        <w:t>"</w:t>
      </w:r>
      <w:r>
        <w:rPr>
          <w:sz w:val="28"/>
          <w:szCs w:val="28"/>
        </w:rPr>
        <w:t xml:space="preserve"> 01 2 00 00000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"401,5" заменить числом "691,2";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DD5DD8">
        <w:rPr>
          <w:sz w:val="28"/>
          <w:szCs w:val="28"/>
        </w:rPr>
        <w:t>Повышение уровня благоустройства населенных пунктов Свободного сельского поселения Приморско-Ахтарского ра</w:t>
      </w:r>
      <w:r w:rsidRPr="00DD5DD8">
        <w:rPr>
          <w:sz w:val="28"/>
          <w:szCs w:val="28"/>
        </w:rPr>
        <w:t>й</w:t>
      </w:r>
      <w:r w:rsidRPr="00DD5DD8">
        <w:rPr>
          <w:sz w:val="28"/>
          <w:szCs w:val="28"/>
        </w:rPr>
        <w:t>она</w:t>
      </w:r>
      <w:r w:rsidRPr="00622126">
        <w:rPr>
          <w:sz w:val="28"/>
          <w:szCs w:val="28"/>
        </w:rPr>
        <w:t>"</w:t>
      </w:r>
      <w:r>
        <w:rPr>
          <w:sz w:val="28"/>
          <w:szCs w:val="28"/>
        </w:rPr>
        <w:t xml:space="preserve"> 01 2 01 00000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"401,5" заменить числом "691,2";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DD5DD8">
        <w:rPr>
          <w:sz w:val="28"/>
          <w:szCs w:val="28"/>
        </w:rPr>
        <w:t>Уличное освещение</w:t>
      </w:r>
      <w:r w:rsidRPr="00622126">
        <w:rPr>
          <w:sz w:val="28"/>
          <w:szCs w:val="28"/>
        </w:rPr>
        <w:t>"</w:t>
      </w:r>
      <w:r>
        <w:rPr>
          <w:sz w:val="28"/>
          <w:szCs w:val="28"/>
        </w:rPr>
        <w:t xml:space="preserve"> 01 2 01 10140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"130,0" заменить числом "230,0";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DD5DD8">
        <w:rPr>
          <w:sz w:val="28"/>
          <w:szCs w:val="28"/>
        </w:rPr>
        <w:t>Закупка товаров, работ и услуг для обе</w:t>
      </w:r>
      <w:r w:rsidRPr="00DD5DD8">
        <w:rPr>
          <w:sz w:val="28"/>
          <w:szCs w:val="28"/>
        </w:rPr>
        <w:t>с</w:t>
      </w:r>
      <w:r w:rsidRPr="00DD5DD8">
        <w:rPr>
          <w:sz w:val="28"/>
          <w:szCs w:val="28"/>
        </w:rPr>
        <w:t>печения государственных (муниципал</w:t>
      </w:r>
      <w:r w:rsidRPr="00DD5DD8">
        <w:rPr>
          <w:sz w:val="28"/>
          <w:szCs w:val="28"/>
        </w:rPr>
        <w:t>ь</w:t>
      </w:r>
      <w:r w:rsidRPr="00DD5DD8">
        <w:rPr>
          <w:sz w:val="28"/>
          <w:szCs w:val="28"/>
        </w:rPr>
        <w:t>ных) нужд</w:t>
      </w:r>
      <w:r w:rsidRPr="00622126">
        <w:rPr>
          <w:sz w:val="28"/>
          <w:szCs w:val="28"/>
        </w:rPr>
        <w:t>"</w:t>
      </w:r>
      <w:r>
        <w:rPr>
          <w:sz w:val="28"/>
          <w:szCs w:val="28"/>
        </w:rPr>
        <w:t xml:space="preserve"> 01 2 01 10140 200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"130,0" заменить числом "230,0";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Сбор и вывоз бытовых о</w:t>
      </w:r>
      <w:r w:rsidRPr="000F6A83">
        <w:rPr>
          <w:sz w:val="28"/>
          <w:szCs w:val="28"/>
        </w:rPr>
        <w:t>т</w:t>
      </w:r>
      <w:r w:rsidRPr="000F6A83">
        <w:rPr>
          <w:sz w:val="28"/>
          <w:szCs w:val="28"/>
        </w:rPr>
        <w:t>ходов</w:t>
      </w:r>
      <w:r w:rsidRPr="00622126">
        <w:rPr>
          <w:sz w:val="28"/>
          <w:szCs w:val="28"/>
        </w:rPr>
        <w:t>"</w:t>
      </w:r>
      <w:r>
        <w:rPr>
          <w:sz w:val="28"/>
          <w:szCs w:val="28"/>
        </w:rPr>
        <w:t xml:space="preserve"> 01 2 01 10160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"21,6" заменить числом "111,3";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DD5DD8">
        <w:rPr>
          <w:sz w:val="28"/>
          <w:szCs w:val="28"/>
        </w:rPr>
        <w:t>Закупка товаров, работ и услуг для обе</w:t>
      </w:r>
      <w:r w:rsidRPr="00DD5DD8">
        <w:rPr>
          <w:sz w:val="28"/>
          <w:szCs w:val="28"/>
        </w:rPr>
        <w:t>с</w:t>
      </w:r>
      <w:r w:rsidRPr="00DD5DD8">
        <w:rPr>
          <w:sz w:val="28"/>
          <w:szCs w:val="28"/>
        </w:rPr>
        <w:t>печения государственных (муниципал</w:t>
      </w:r>
      <w:r w:rsidRPr="00DD5DD8">
        <w:rPr>
          <w:sz w:val="28"/>
          <w:szCs w:val="28"/>
        </w:rPr>
        <w:t>ь</w:t>
      </w:r>
      <w:r w:rsidRPr="00DD5DD8">
        <w:rPr>
          <w:sz w:val="28"/>
          <w:szCs w:val="28"/>
        </w:rPr>
        <w:t>ных) нужд</w:t>
      </w:r>
      <w:r w:rsidRPr="00622126">
        <w:rPr>
          <w:sz w:val="28"/>
          <w:szCs w:val="28"/>
        </w:rPr>
        <w:t>"</w:t>
      </w:r>
      <w:r>
        <w:rPr>
          <w:sz w:val="28"/>
          <w:szCs w:val="28"/>
        </w:rPr>
        <w:t xml:space="preserve"> 01 2 01 10160 200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"21,6" заменить числом "111,3";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Прочие мероприятия по благоустройс</w:t>
      </w:r>
      <w:r w:rsidRPr="000F6A83">
        <w:rPr>
          <w:sz w:val="28"/>
          <w:szCs w:val="28"/>
        </w:rPr>
        <w:t>т</w:t>
      </w:r>
      <w:r w:rsidRPr="000F6A83">
        <w:rPr>
          <w:sz w:val="28"/>
          <w:szCs w:val="28"/>
        </w:rPr>
        <w:t>ву поселений</w:t>
      </w:r>
      <w:r w:rsidRPr="00622126">
        <w:rPr>
          <w:sz w:val="28"/>
          <w:szCs w:val="28"/>
        </w:rPr>
        <w:t>"</w:t>
      </w:r>
      <w:r>
        <w:rPr>
          <w:sz w:val="28"/>
          <w:szCs w:val="28"/>
        </w:rPr>
        <w:t xml:space="preserve"> 01 2 01 10200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"174,9" заменить числом "274,9";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DD5DD8">
        <w:rPr>
          <w:sz w:val="28"/>
          <w:szCs w:val="28"/>
        </w:rPr>
        <w:t>Закупка товаров, работ и услуг для обе</w:t>
      </w:r>
      <w:r w:rsidRPr="00DD5DD8">
        <w:rPr>
          <w:sz w:val="28"/>
          <w:szCs w:val="28"/>
        </w:rPr>
        <w:t>с</w:t>
      </w:r>
      <w:r w:rsidRPr="00DD5DD8">
        <w:rPr>
          <w:sz w:val="28"/>
          <w:szCs w:val="28"/>
        </w:rPr>
        <w:t>печения государственных (муниципал</w:t>
      </w:r>
      <w:r w:rsidRPr="00DD5DD8">
        <w:rPr>
          <w:sz w:val="28"/>
          <w:szCs w:val="28"/>
        </w:rPr>
        <w:t>ь</w:t>
      </w:r>
      <w:r w:rsidRPr="00DD5DD8">
        <w:rPr>
          <w:sz w:val="28"/>
          <w:szCs w:val="28"/>
        </w:rPr>
        <w:t>ных) нужд</w:t>
      </w:r>
      <w:r w:rsidRPr="00622126">
        <w:rPr>
          <w:sz w:val="28"/>
          <w:szCs w:val="28"/>
        </w:rPr>
        <w:t>"</w:t>
      </w:r>
      <w:r>
        <w:rPr>
          <w:sz w:val="28"/>
          <w:szCs w:val="28"/>
        </w:rPr>
        <w:t xml:space="preserve"> 01 2 01 10200 200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"174,9" заменить числом "274,9";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4B29AF">
        <w:rPr>
          <w:sz w:val="28"/>
          <w:szCs w:val="28"/>
        </w:rPr>
        <w:t>в строке "Муниципальная программа Свободного сельского посел</w:t>
      </w:r>
      <w:r w:rsidRPr="004B29AF">
        <w:rPr>
          <w:sz w:val="28"/>
          <w:szCs w:val="28"/>
        </w:rPr>
        <w:t>е</w:t>
      </w:r>
      <w:r w:rsidRPr="004B29AF">
        <w:rPr>
          <w:sz w:val="28"/>
          <w:szCs w:val="28"/>
        </w:rPr>
        <w:t>ния Приморско-Ахтарского района "Развитие культуры Свободного сельского посел</w:t>
      </w:r>
      <w:r w:rsidRPr="004B29AF">
        <w:rPr>
          <w:sz w:val="28"/>
          <w:szCs w:val="28"/>
        </w:rPr>
        <w:t>е</w:t>
      </w:r>
      <w:r w:rsidRPr="004B29AF">
        <w:rPr>
          <w:sz w:val="28"/>
          <w:szCs w:val="28"/>
        </w:rPr>
        <w:t>ния Приморско-Ахтарского района" 02 0 00 00000</w:t>
      </w:r>
      <w:r w:rsidRPr="004B29AF">
        <w:rPr>
          <w:sz w:val="28"/>
        </w:rPr>
        <w:t xml:space="preserve">"  </w:t>
      </w:r>
      <w:r w:rsidRPr="004B29AF">
        <w:rPr>
          <w:sz w:val="28"/>
          <w:szCs w:val="28"/>
        </w:rPr>
        <w:t>число "</w:t>
      </w:r>
      <w:r>
        <w:rPr>
          <w:sz w:val="28"/>
          <w:szCs w:val="28"/>
        </w:rPr>
        <w:t>3435,7</w:t>
      </w:r>
      <w:r w:rsidRPr="004B29AF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5812,5</w:t>
      </w:r>
      <w:r w:rsidRPr="004B29AF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0F6A83">
        <w:rPr>
          <w:color w:val="000000"/>
          <w:sz w:val="28"/>
          <w:szCs w:val="28"/>
        </w:rPr>
        <w:t>Организация досуга, предоставление услуг организаций культ</w:t>
      </w:r>
      <w:r w:rsidRPr="000F6A83">
        <w:rPr>
          <w:color w:val="000000"/>
          <w:sz w:val="28"/>
          <w:szCs w:val="28"/>
        </w:rPr>
        <w:t>у</w:t>
      </w:r>
      <w:r w:rsidRPr="000F6A83">
        <w:rPr>
          <w:color w:val="000000"/>
          <w:sz w:val="28"/>
          <w:szCs w:val="28"/>
        </w:rPr>
        <w:t>ры</w:t>
      </w:r>
      <w:r>
        <w:rPr>
          <w:sz w:val="28"/>
          <w:szCs w:val="28"/>
        </w:rPr>
        <w:t xml:space="preserve"> 02 1 00 00000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"2914,3" заменить числом "5291,1";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строки: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"Укрепление материально-технической базы, техническое оснащение муниципальных учреждений культуры Свободного сельского поселения Приморско-Ахтарского района 02 1 02 00000</w:t>
      </w:r>
      <w:r>
        <w:rPr>
          <w:sz w:val="28"/>
        </w:rPr>
        <w:t xml:space="preserve">" с </w:t>
      </w:r>
      <w:r>
        <w:rPr>
          <w:sz w:val="28"/>
          <w:szCs w:val="28"/>
        </w:rPr>
        <w:t>числом "2376,8";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2F305C">
        <w:rPr>
          <w:sz w:val="28"/>
          <w:szCs w:val="28"/>
        </w:rPr>
        <w:t xml:space="preserve">Укрепление материально-технической базы, техническое оснащение муниципальных учреждений культуры  </w:t>
      </w:r>
      <w:r>
        <w:rPr>
          <w:sz w:val="28"/>
          <w:szCs w:val="28"/>
        </w:rPr>
        <w:t xml:space="preserve">02 1 02 </w:t>
      </w:r>
      <w:r>
        <w:rPr>
          <w:bCs/>
          <w:sz w:val="28"/>
          <w:szCs w:val="28"/>
          <w:lang w:val="en-US"/>
        </w:rPr>
        <w:t>S</w:t>
      </w:r>
      <w:r w:rsidRPr="00451A8F">
        <w:rPr>
          <w:bCs/>
          <w:sz w:val="28"/>
          <w:szCs w:val="28"/>
        </w:rPr>
        <w:t>0640</w:t>
      </w:r>
      <w:r>
        <w:rPr>
          <w:sz w:val="28"/>
        </w:rPr>
        <w:t xml:space="preserve">" с </w:t>
      </w:r>
      <w:r>
        <w:rPr>
          <w:sz w:val="28"/>
          <w:szCs w:val="28"/>
        </w:rPr>
        <w:t>числом "2281,8";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374083">
        <w:rPr>
          <w:sz w:val="28"/>
          <w:szCs w:val="28"/>
        </w:rPr>
        <w:t>Закупка товаров, работ и услуг для государственных (муниц</w:t>
      </w:r>
      <w:r w:rsidRPr="00374083">
        <w:rPr>
          <w:sz w:val="28"/>
          <w:szCs w:val="28"/>
        </w:rPr>
        <w:t>и</w:t>
      </w:r>
      <w:r w:rsidRPr="00374083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 02 1 02 </w:t>
      </w:r>
      <w:r>
        <w:rPr>
          <w:bCs/>
          <w:sz w:val="28"/>
          <w:szCs w:val="28"/>
          <w:lang w:val="en-US"/>
        </w:rPr>
        <w:t>S</w:t>
      </w:r>
      <w:r w:rsidRPr="00451A8F">
        <w:rPr>
          <w:bCs/>
          <w:sz w:val="28"/>
          <w:szCs w:val="28"/>
        </w:rPr>
        <w:t>0640</w:t>
      </w:r>
      <w:r>
        <w:rPr>
          <w:bCs/>
          <w:sz w:val="28"/>
          <w:szCs w:val="28"/>
        </w:rPr>
        <w:t xml:space="preserve"> 200</w:t>
      </w:r>
      <w:r>
        <w:rPr>
          <w:sz w:val="28"/>
        </w:rPr>
        <w:t xml:space="preserve">" с </w:t>
      </w:r>
      <w:r>
        <w:rPr>
          <w:sz w:val="28"/>
          <w:szCs w:val="28"/>
        </w:rPr>
        <w:t>числом "2281,8";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"Иные мероприятия в сфере культуры 02 1 02 </w:t>
      </w:r>
      <w:r>
        <w:rPr>
          <w:bCs/>
          <w:sz w:val="28"/>
          <w:szCs w:val="28"/>
        </w:rPr>
        <w:t>1039</w:t>
      </w:r>
      <w:r w:rsidRPr="00451A8F">
        <w:rPr>
          <w:bCs/>
          <w:sz w:val="28"/>
          <w:szCs w:val="28"/>
        </w:rPr>
        <w:t>0</w:t>
      </w:r>
      <w:r>
        <w:rPr>
          <w:sz w:val="28"/>
        </w:rPr>
        <w:t xml:space="preserve">" с </w:t>
      </w:r>
      <w:r>
        <w:rPr>
          <w:sz w:val="28"/>
          <w:szCs w:val="28"/>
        </w:rPr>
        <w:t>числом "95,0";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374083">
        <w:rPr>
          <w:sz w:val="28"/>
          <w:szCs w:val="28"/>
        </w:rPr>
        <w:t>Закупка товаров, работ и услуг для государственных (муниц</w:t>
      </w:r>
      <w:r w:rsidRPr="00374083">
        <w:rPr>
          <w:sz w:val="28"/>
          <w:szCs w:val="28"/>
        </w:rPr>
        <w:t>и</w:t>
      </w:r>
      <w:r w:rsidRPr="00374083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 02 1 02 </w:t>
      </w:r>
      <w:r>
        <w:rPr>
          <w:bCs/>
          <w:sz w:val="28"/>
          <w:szCs w:val="28"/>
        </w:rPr>
        <w:t>1039</w:t>
      </w:r>
      <w:r w:rsidRPr="00451A8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200</w:t>
      </w:r>
      <w:r>
        <w:rPr>
          <w:sz w:val="28"/>
        </w:rPr>
        <w:t xml:space="preserve">" с </w:t>
      </w:r>
      <w:r>
        <w:rPr>
          <w:sz w:val="28"/>
          <w:szCs w:val="28"/>
        </w:rPr>
        <w:t>числом "95,0";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4B29AF">
        <w:rPr>
          <w:sz w:val="28"/>
          <w:szCs w:val="28"/>
        </w:rPr>
        <w:lastRenderedPageBreak/>
        <w:t>в строке "</w:t>
      </w:r>
      <w:r w:rsidRPr="00BC5367">
        <w:rPr>
          <w:sz w:val="28"/>
          <w:szCs w:val="28"/>
        </w:rPr>
        <w:t>Муниципальная программа Свободного сельского посел</w:t>
      </w:r>
      <w:r w:rsidRPr="00BC5367">
        <w:rPr>
          <w:sz w:val="28"/>
          <w:szCs w:val="28"/>
        </w:rPr>
        <w:t>е</w:t>
      </w:r>
      <w:r w:rsidRPr="00BC5367">
        <w:rPr>
          <w:sz w:val="28"/>
          <w:szCs w:val="28"/>
        </w:rPr>
        <w:t>ния Приморско-Ахтарского района "Муниципальное управление Свободного сельского поселения Приморско-Ахтарского ра</w:t>
      </w:r>
      <w:r w:rsidRPr="00BC5367">
        <w:rPr>
          <w:sz w:val="28"/>
          <w:szCs w:val="28"/>
        </w:rPr>
        <w:t>й</w:t>
      </w:r>
      <w:r w:rsidRPr="00BC5367">
        <w:rPr>
          <w:sz w:val="28"/>
          <w:szCs w:val="28"/>
        </w:rPr>
        <w:t>она"</w:t>
      </w:r>
      <w:r w:rsidRPr="004B29AF">
        <w:rPr>
          <w:sz w:val="28"/>
          <w:szCs w:val="28"/>
        </w:rPr>
        <w:t>"</w:t>
      </w:r>
      <w:r>
        <w:rPr>
          <w:sz w:val="28"/>
          <w:szCs w:val="28"/>
        </w:rPr>
        <w:t xml:space="preserve"> 05</w:t>
      </w:r>
      <w:r w:rsidRPr="004B29AF">
        <w:rPr>
          <w:sz w:val="28"/>
          <w:szCs w:val="28"/>
        </w:rPr>
        <w:t xml:space="preserve"> 0 00 00000</w:t>
      </w:r>
      <w:r w:rsidRPr="004B29AF">
        <w:rPr>
          <w:sz w:val="28"/>
        </w:rPr>
        <w:t xml:space="preserve">"  </w:t>
      </w:r>
      <w:r w:rsidRPr="004B29AF">
        <w:rPr>
          <w:sz w:val="28"/>
          <w:szCs w:val="28"/>
        </w:rPr>
        <w:t>число "</w:t>
      </w:r>
      <w:r>
        <w:rPr>
          <w:sz w:val="28"/>
          <w:szCs w:val="28"/>
        </w:rPr>
        <w:t>70,0</w:t>
      </w:r>
      <w:r w:rsidRPr="004B29AF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100,0</w:t>
      </w:r>
      <w:r w:rsidRPr="004B29AF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4B29AF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Управление муниципальным имуществом и земельными р</w:t>
      </w:r>
      <w:r w:rsidRPr="000F6A83">
        <w:rPr>
          <w:sz w:val="28"/>
          <w:szCs w:val="28"/>
        </w:rPr>
        <w:t>е</w:t>
      </w:r>
      <w:r w:rsidRPr="000F6A83">
        <w:rPr>
          <w:sz w:val="28"/>
          <w:szCs w:val="28"/>
        </w:rPr>
        <w:t>сурсами</w:t>
      </w:r>
      <w:r>
        <w:rPr>
          <w:sz w:val="28"/>
          <w:szCs w:val="28"/>
        </w:rPr>
        <w:t xml:space="preserve"> 05</w:t>
      </w:r>
      <w:r w:rsidRPr="004B29A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B29AF">
        <w:rPr>
          <w:sz w:val="28"/>
          <w:szCs w:val="28"/>
        </w:rPr>
        <w:t xml:space="preserve"> 00 00000</w:t>
      </w:r>
      <w:r w:rsidRPr="004B29AF">
        <w:rPr>
          <w:sz w:val="28"/>
        </w:rPr>
        <w:t xml:space="preserve">"  </w:t>
      </w:r>
      <w:r w:rsidRPr="004B29AF">
        <w:rPr>
          <w:sz w:val="28"/>
          <w:szCs w:val="28"/>
        </w:rPr>
        <w:t>число "</w:t>
      </w:r>
      <w:r>
        <w:rPr>
          <w:sz w:val="28"/>
          <w:szCs w:val="28"/>
        </w:rPr>
        <w:t>40,0</w:t>
      </w:r>
      <w:r w:rsidRPr="004B29AF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70,0</w:t>
      </w:r>
      <w:r w:rsidRPr="004B29AF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4B29AF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Обеспечение функционирования и сохранности имущества, находящегося в муниципальной собственности Свободного сельского п</w:t>
      </w:r>
      <w:r w:rsidRPr="000F6A83">
        <w:rPr>
          <w:sz w:val="28"/>
          <w:szCs w:val="28"/>
        </w:rPr>
        <w:t>о</w:t>
      </w:r>
      <w:r w:rsidRPr="000F6A83">
        <w:rPr>
          <w:sz w:val="28"/>
          <w:szCs w:val="28"/>
        </w:rPr>
        <w:t>селения Приморско-Ахтарского района</w:t>
      </w:r>
      <w:r>
        <w:rPr>
          <w:sz w:val="28"/>
          <w:szCs w:val="28"/>
        </w:rPr>
        <w:t xml:space="preserve"> 05</w:t>
      </w:r>
      <w:r w:rsidRPr="004B29A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B29AF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4B29AF">
        <w:rPr>
          <w:sz w:val="28"/>
          <w:szCs w:val="28"/>
        </w:rPr>
        <w:t xml:space="preserve"> 00000</w:t>
      </w:r>
      <w:r w:rsidRPr="004B29AF">
        <w:rPr>
          <w:sz w:val="28"/>
        </w:rPr>
        <w:t xml:space="preserve">"  </w:t>
      </w:r>
      <w:r w:rsidRPr="004B29AF">
        <w:rPr>
          <w:sz w:val="28"/>
          <w:szCs w:val="28"/>
        </w:rPr>
        <w:t>число "</w:t>
      </w:r>
      <w:r>
        <w:rPr>
          <w:sz w:val="28"/>
          <w:szCs w:val="28"/>
        </w:rPr>
        <w:t>40,0</w:t>
      </w:r>
      <w:r w:rsidRPr="004B29AF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70,0</w:t>
      </w:r>
      <w:r w:rsidRPr="004B29AF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4B29AF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Оценка недвижимости, призн</w:t>
      </w:r>
      <w:r w:rsidRPr="000F6A83">
        <w:rPr>
          <w:sz w:val="28"/>
          <w:szCs w:val="28"/>
        </w:rPr>
        <w:t>а</w:t>
      </w:r>
      <w:r w:rsidRPr="000F6A83">
        <w:rPr>
          <w:sz w:val="28"/>
          <w:szCs w:val="28"/>
        </w:rPr>
        <w:t>ние прав и регулирование отношений по государственной и муниципальной собственн</w:t>
      </w:r>
      <w:r w:rsidRPr="000F6A83">
        <w:rPr>
          <w:sz w:val="28"/>
          <w:szCs w:val="28"/>
        </w:rPr>
        <w:t>о</w:t>
      </w:r>
      <w:r w:rsidRPr="000F6A83">
        <w:rPr>
          <w:sz w:val="28"/>
          <w:szCs w:val="28"/>
        </w:rPr>
        <w:t>сти</w:t>
      </w:r>
      <w:r>
        <w:rPr>
          <w:sz w:val="28"/>
          <w:szCs w:val="28"/>
        </w:rPr>
        <w:t xml:space="preserve"> 05</w:t>
      </w:r>
      <w:r w:rsidRPr="004B29A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B29AF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4B29AF">
        <w:rPr>
          <w:sz w:val="28"/>
          <w:szCs w:val="28"/>
        </w:rPr>
        <w:t xml:space="preserve"> </w:t>
      </w:r>
      <w:r w:rsidRPr="000F6A83">
        <w:rPr>
          <w:sz w:val="28"/>
          <w:szCs w:val="28"/>
        </w:rPr>
        <w:t>10060</w:t>
      </w:r>
      <w:r w:rsidRPr="004B29AF">
        <w:rPr>
          <w:sz w:val="28"/>
        </w:rPr>
        <w:t xml:space="preserve">"  </w:t>
      </w:r>
      <w:r w:rsidRPr="004B29AF">
        <w:rPr>
          <w:sz w:val="28"/>
          <w:szCs w:val="28"/>
        </w:rPr>
        <w:t>число "</w:t>
      </w:r>
      <w:r>
        <w:rPr>
          <w:sz w:val="28"/>
          <w:szCs w:val="28"/>
        </w:rPr>
        <w:t>40,0</w:t>
      </w:r>
      <w:r w:rsidRPr="004B29AF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70,0</w:t>
      </w:r>
      <w:r w:rsidRPr="004B29AF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4B29AF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Закупка товаров, работ и услуг для государственных (муниц</w:t>
      </w:r>
      <w:r w:rsidRPr="000F6A83">
        <w:rPr>
          <w:sz w:val="28"/>
          <w:szCs w:val="28"/>
        </w:rPr>
        <w:t>и</w:t>
      </w:r>
      <w:r w:rsidRPr="000F6A83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 05</w:t>
      </w:r>
      <w:r w:rsidRPr="004B29A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B29AF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4B29AF">
        <w:rPr>
          <w:sz w:val="28"/>
          <w:szCs w:val="28"/>
        </w:rPr>
        <w:t xml:space="preserve"> </w:t>
      </w:r>
      <w:r w:rsidRPr="000F6A83">
        <w:rPr>
          <w:sz w:val="28"/>
          <w:szCs w:val="28"/>
        </w:rPr>
        <w:t>10060</w:t>
      </w:r>
      <w:r>
        <w:rPr>
          <w:sz w:val="28"/>
          <w:szCs w:val="28"/>
        </w:rPr>
        <w:t xml:space="preserve"> 200</w:t>
      </w:r>
      <w:r w:rsidRPr="004B29AF">
        <w:rPr>
          <w:sz w:val="28"/>
        </w:rPr>
        <w:t xml:space="preserve">"  </w:t>
      </w:r>
      <w:r w:rsidRPr="004B29AF">
        <w:rPr>
          <w:sz w:val="28"/>
          <w:szCs w:val="28"/>
        </w:rPr>
        <w:t>число "</w:t>
      </w:r>
      <w:r>
        <w:rPr>
          <w:sz w:val="28"/>
          <w:szCs w:val="28"/>
        </w:rPr>
        <w:t>40,0</w:t>
      </w:r>
      <w:r w:rsidRPr="004B29AF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70,0</w:t>
      </w:r>
      <w:r w:rsidRPr="004B29AF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4B29AF">
        <w:rPr>
          <w:sz w:val="28"/>
          <w:szCs w:val="28"/>
        </w:rPr>
        <w:t>в строке "</w:t>
      </w:r>
      <w:r w:rsidRPr="008452C6">
        <w:rPr>
          <w:sz w:val="28"/>
          <w:szCs w:val="28"/>
        </w:rPr>
        <w:t>Муниципальная программа Свободного сельского посел</w:t>
      </w:r>
      <w:r w:rsidRPr="008452C6">
        <w:rPr>
          <w:sz w:val="28"/>
          <w:szCs w:val="28"/>
        </w:rPr>
        <w:t>е</w:t>
      </w:r>
      <w:r w:rsidRPr="008452C6">
        <w:rPr>
          <w:sz w:val="28"/>
          <w:szCs w:val="28"/>
        </w:rPr>
        <w:t>ния Приморско-Ахтарского района "Развитие Св</w:t>
      </w:r>
      <w:r w:rsidRPr="008452C6">
        <w:rPr>
          <w:sz w:val="28"/>
          <w:szCs w:val="28"/>
        </w:rPr>
        <w:t>о</w:t>
      </w:r>
      <w:r w:rsidRPr="008452C6">
        <w:rPr>
          <w:sz w:val="28"/>
          <w:szCs w:val="28"/>
        </w:rPr>
        <w:t>бодного сельского поселения Приморско-Ахтарского района в сфере строительства, архитектуры и дорожного хозя</w:t>
      </w:r>
      <w:r w:rsidRPr="008452C6">
        <w:rPr>
          <w:sz w:val="28"/>
          <w:szCs w:val="28"/>
        </w:rPr>
        <w:t>й</w:t>
      </w:r>
      <w:r w:rsidRPr="008452C6">
        <w:rPr>
          <w:sz w:val="28"/>
          <w:szCs w:val="28"/>
        </w:rPr>
        <w:t>ства</w:t>
      </w:r>
      <w:r w:rsidRPr="00BC5367">
        <w:rPr>
          <w:sz w:val="28"/>
          <w:szCs w:val="28"/>
        </w:rPr>
        <w:t>"</w:t>
      </w:r>
      <w:r w:rsidRPr="004B29AF">
        <w:rPr>
          <w:sz w:val="28"/>
          <w:szCs w:val="28"/>
        </w:rPr>
        <w:t>"</w:t>
      </w:r>
      <w:r>
        <w:rPr>
          <w:sz w:val="28"/>
          <w:szCs w:val="28"/>
        </w:rPr>
        <w:t xml:space="preserve"> 07</w:t>
      </w:r>
      <w:r w:rsidRPr="004B29AF">
        <w:rPr>
          <w:sz w:val="28"/>
          <w:szCs w:val="28"/>
        </w:rPr>
        <w:t xml:space="preserve"> 0 00 00000</w:t>
      </w:r>
      <w:r w:rsidRPr="004B29AF">
        <w:rPr>
          <w:sz w:val="28"/>
        </w:rPr>
        <w:t xml:space="preserve">"  </w:t>
      </w:r>
      <w:r w:rsidRPr="004B29AF">
        <w:rPr>
          <w:sz w:val="28"/>
          <w:szCs w:val="28"/>
        </w:rPr>
        <w:t>число "</w:t>
      </w:r>
      <w:r>
        <w:rPr>
          <w:sz w:val="28"/>
          <w:szCs w:val="28"/>
        </w:rPr>
        <w:t>1222,2</w:t>
      </w:r>
      <w:r w:rsidRPr="004B29AF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1637,0</w:t>
      </w:r>
      <w:r w:rsidRPr="004B29AF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4B29AF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Ремонт автомобильных дорог Свобо</w:t>
      </w:r>
      <w:r w:rsidRPr="000F6A83">
        <w:rPr>
          <w:sz w:val="28"/>
          <w:szCs w:val="28"/>
        </w:rPr>
        <w:t>д</w:t>
      </w:r>
      <w:r w:rsidRPr="000F6A83">
        <w:rPr>
          <w:sz w:val="28"/>
          <w:szCs w:val="28"/>
        </w:rPr>
        <w:t>ного сельского поселения Приморско-Ахтарского ра</w:t>
      </w:r>
      <w:r w:rsidRPr="000F6A83">
        <w:rPr>
          <w:sz w:val="28"/>
          <w:szCs w:val="28"/>
        </w:rPr>
        <w:t>й</w:t>
      </w:r>
      <w:r w:rsidRPr="000F6A83">
        <w:rPr>
          <w:sz w:val="28"/>
          <w:szCs w:val="28"/>
        </w:rPr>
        <w:t>она</w:t>
      </w:r>
      <w:r>
        <w:rPr>
          <w:sz w:val="28"/>
          <w:szCs w:val="28"/>
        </w:rPr>
        <w:t xml:space="preserve"> 07</w:t>
      </w:r>
      <w:r w:rsidRPr="004B29A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B29AF">
        <w:rPr>
          <w:sz w:val="28"/>
          <w:szCs w:val="28"/>
        </w:rPr>
        <w:t xml:space="preserve"> 00 00000</w:t>
      </w:r>
      <w:r w:rsidRPr="004B29AF">
        <w:rPr>
          <w:sz w:val="28"/>
        </w:rPr>
        <w:t xml:space="preserve">"  </w:t>
      </w:r>
      <w:r w:rsidRPr="004B29AF">
        <w:rPr>
          <w:sz w:val="28"/>
          <w:szCs w:val="28"/>
        </w:rPr>
        <w:t>число "</w:t>
      </w:r>
      <w:r>
        <w:rPr>
          <w:sz w:val="28"/>
          <w:szCs w:val="28"/>
        </w:rPr>
        <w:t>1100,0</w:t>
      </w:r>
      <w:r w:rsidRPr="004B29AF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1514,8</w:t>
      </w:r>
      <w:r w:rsidRPr="004B29AF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4B29AF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Финансовое обеспечение мер</w:t>
      </w:r>
      <w:r w:rsidRPr="000F6A83">
        <w:rPr>
          <w:sz w:val="28"/>
          <w:szCs w:val="28"/>
        </w:rPr>
        <w:t>о</w:t>
      </w:r>
      <w:r w:rsidRPr="000F6A83">
        <w:rPr>
          <w:sz w:val="28"/>
          <w:szCs w:val="28"/>
        </w:rPr>
        <w:t>приятий по увеличению протяженности автомобильных дорог  соответствующих но</w:t>
      </w:r>
      <w:r w:rsidRPr="000F6A83">
        <w:rPr>
          <w:sz w:val="28"/>
          <w:szCs w:val="28"/>
        </w:rPr>
        <w:t>р</w:t>
      </w:r>
      <w:r w:rsidRPr="000F6A83">
        <w:rPr>
          <w:sz w:val="28"/>
          <w:szCs w:val="28"/>
        </w:rPr>
        <w:t>мативным требованиям</w:t>
      </w:r>
      <w:r>
        <w:rPr>
          <w:sz w:val="28"/>
          <w:szCs w:val="28"/>
        </w:rPr>
        <w:t xml:space="preserve"> 07</w:t>
      </w:r>
      <w:r w:rsidRPr="004B29A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B29AF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4B29AF">
        <w:rPr>
          <w:sz w:val="28"/>
          <w:szCs w:val="28"/>
        </w:rPr>
        <w:t xml:space="preserve"> 00000</w:t>
      </w:r>
      <w:r w:rsidRPr="004B29AF">
        <w:rPr>
          <w:sz w:val="28"/>
        </w:rPr>
        <w:t xml:space="preserve">"  </w:t>
      </w:r>
      <w:r w:rsidRPr="004B29AF">
        <w:rPr>
          <w:sz w:val="28"/>
          <w:szCs w:val="28"/>
        </w:rPr>
        <w:t>число "</w:t>
      </w:r>
      <w:r>
        <w:rPr>
          <w:sz w:val="28"/>
          <w:szCs w:val="28"/>
        </w:rPr>
        <w:t>1100,0</w:t>
      </w:r>
      <w:r w:rsidRPr="004B29AF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1514,8</w:t>
      </w:r>
      <w:r w:rsidRPr="004B29AF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4B29AF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Капитальный ремонт, ремонт и соде</w:t>
      </w:r>
      <w:r w:rsidRPr="000F6A83">
        <w:rPr>
          <w:sz w:val="28"/>
          <w:szCs w:val="28"/>
        </w:rPr>
        <w:t>р</w:t>
      </w:r>
      <w:r w:rsidRPr="000F6A83">
        <w:rPr>
          <w:sz w:val="28"/>
          <w:szCs w:val="28"/>
        </w:rPr>
        <w:t>жание автомобильных дорог местного зн</w:t>
      </w:r>
      <w:r w:rsidRPr="000F6A83">
        <w:rPr>
          <w:sz w:val="28"/>
          <w:szCs w:val="28"/>
        </w:rPr>
        <w:t>а</w:t>
      </w:r>
      <w:r w:rsidRPr="000F6A83">
        <w:rPr>
          <w:sz w:val="28"/>
          <w:szCs w:val="28"/>
        </w:rPr>
        <w:t>чения</w:t>
      </w:r>
      <w:r>
        <w:rPr>
          <w:sz w:val="28"/>
          <w:szCs w:val="28"/>
        </w:rPr>
        <w:t xml:space="preserve"> 07</w:t>
      </w:r>
      <w:r w:rsidRPr="004B29A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B29AF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4B29AF">
        <w:rPr>
          <w:sz w:val="28"/>
          <w:szCs w:val="28"/>
        </w:rPr>
        <w:t xml:space="preserve"> </w:t>
      </w:r>
      <w:r>
        <w:rPr>
          <w:sz w:val="28"/>
          <w:szCs w:val="28"/>
        </w:rPr>
        <w:t>1029</w:t>
      </w:r>
      <w:r w:rsidRPr="004B29AF">
        <w:rPr>
          <w:sz w:val="28"/>
          <w:szCs w:val="28"/>
        </w:rPr>
        <w:t>0</w:t>
      </w:r>
      <w:r w:rsidRPr="004B29AF">
        <w:rPr>
          <w:sz w:val="28"/>
        </w:rPr>
        <w:t xml:space="preserve">"  </w:t>
      </w:r>
      <w:r w:rsidRPr="004B29AF">
        <w:rPr>
          <w:sz w:val="28"/>
          <w:szCs w:val="28"/>
        </w:rPr>
        <w:t>число "</w:t>
      </w:r>
      <w:r>
        <w:rPr>
          <w:sz w:val="28"/>
          <w:szCs w:val="28"/>
        </w:rPr>
        <w:t>1100,0</w:t>
      </w:r>
      <w:r w:rsidRPr="004B29AF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1514,8</w:t>
      </w:r>
      <w:r w:rsidRPr="004B29AF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4B29AF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Закупка товаров, работ и услуг для государственных (муниц</w:t>
      </w:r>
      <w:r w:rsidRPr="000F6A83">
        <w:rPr>
          <w:sz w:val="28"/>
          <w:szCs w:val="28"/>
        </w:rPr>
        <w:t>и</w:t>
      </w:r>
      <w:r w:rsidRPr="000F6A83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 07</w:t>
      </w:r>
      <w:r w:rsidRPr="004B29A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B29AF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4B29AF">
        <w:rPr>
          <w:sz w:val="28"/>
          <w:szCs w:val="28"/>
        </w:rPr>
        <w:t xml:space="preserve"> </w:t>
      </w:r>
      <w:r>
        <w:rPr>
          <w:sz w:val="28"/>
          <w:szCs w:val="28"/>
        </w:rPr>
        <w:t>1029</w:t>
      </w:r>
      <w:r w:rsidRPr="004B29AF">
        <w:rPr>
          <w:sz w:val="28"/>
          <w:szCs w:val="28"/>
        </w:rPr>
        <w:t>0</w:t>
      </w:r>
      <w:r>
        <w:rPr>
          <w:sz w:val="28"/>
          <w:szCs w:val="28"/>
        </w:rPr>
        <w:t xml:space="preserve"> 200</w:t>
      </w:r>
      <w:r w:rsidRPr="004B29AF">
        <w:rPr>
          <w:sz w:val="28"/>
        </w:rPr>
        <w:t xml:space="preserve">"  </w:t>
      </w:r>
      <w:r w:rsidRPr="004B29AF">
        <w:rPr>
          <w:sz w:val="28"/>
          <w:szCs w:val="28"/>
        </w:rPr>
        <w:t>число "</w:t>
      </w:r>
      <w:r>
        <w:rPr>
          <w:sz w:val="28"/>
          <w:szCs w:val="28"/>
        </w:rPr>
        <w:t>1100,0</w:t>
      </w:r>
      <w:r w:rsidRPr="004B29AF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1514,8</w:t>
      </w:r>
      <w:r w:rsidRPr="004B29AF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4B29AF">
        <w:rPr>
          <w:sz w:val="28"/>
          <w:szCs w:val="28"/>
        </w:rPr>
        <w:t>в строке "</w:t>
      </w:r>
      <w:r w:rsidRPr="008452C6">
        <w:rPr>
          <w:bCs/>
          <w:sz w:val="28"/>
          <w:szCs w:val="28"/>
        </w:rPr>
        <w:t>Обеспечение деятельности местной админис</w:t>
      </w:r>
      <w:r w:rsidRPr="008452C6">
        <w:rPr>
          <w:bCs/>
          <w:sz w:val="28"/>
          <w:szCs w:val="28"/>
        </w:rPr>
        <w:t>т</w:t>
      </w:r>
      <w:r w:rsidRPr="008452C6">
        <w:rPr>
          <w:bCs/>
          <w:sz w:val="28"/>
          <w:szCs w:val="28"/>
        </w:rPr>
        <w:t>рации</w:t>
      </w:r>
      <w:r w:rsidRPr="000F6A8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Pr="004B29AF">
        <w:rPr>
          <w:sz w:val="28"/>
          <w:szCs w:val="28"/>
        </w:rPr>
        <w:t xml:space="preserve"> 0 00 00000</w:t>
      </w:r>
      <w:r w:rsidRPr="004B29AF">
        <w:rPr>
          <w:sz w:val="28"/>
        </w:rPr>
        <w:t xml:space="preserve">"  </w:t>
      </w:r>
      <w:r w:rsidRPr="004B29AF">
        <w:rPr>
          <w:sz w:val="28"/>
          <w:szCs w:val="28"/>
        </w:rPr>
        <w:t>число "</w:t>
      </w:r>
      <w:r>
        <w:rPr>
          <w:sz w:val="28"/>
          <w:szCs w:val="28"/>
        </w:rPr>
        <w:t>2844,8</w:t>
      </w:r>
      <w:r w:rsidRPr="004B29AF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2752,1</w:t>
      </w:r>
      <w:r w:rsidRPr="004B29AF">
        <w:rPr>
          <w:sz w:val="28"/>
          <w:szCs w:val="28"/>
        </w:rPr>
        <w:t>"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4B29AF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Обеспечение функционирования местной администр</w:t>
      </w:r>
      <w:r w:rsidRPr="000F6A83">
        <w:rPr>
          <w:sz w:val="28"/>
          <w:szCs w:val="28"/>
        </w:rPr>
        <w:t>а</w:t>
      </w:r>
      <w:r w:rsidRPr="000F6A83">
        <w:rPr>
          <w:sz w:val="28"/>
          <w:szCs w:val="28"/>
        </w:rPr>
        <w:t xml:space="preserve">ции </w:t>
      </w:r>
      <w:r>
        <w:rPr>
          <w:sz w:val="28"/>
          <w:szCs w:val="28"/>
        </w:rPr>
        <w:t>52</w:t>
      </w:r>
      <w:r w:rsidRPr="004B29A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B29AF">
        <w:rPr>
          <w:sz w:val="28"/>
          <w:szCs w:val="28"/>
        </w:rPr>
        <w:t xml:space="preserve"> 00 00000</w:t>
      </w:r>
      <w:r w:rsidRPr="004B29AF">
        <w:rPr>
          <w:sz w:val="28"/>
        </w:rPr>
        <w:t xml:space="preserve">"  </w:t>
      </w:r>
      <w:r w:rsidRPr="004B29AF">
        <w:rPr>
          <w:sz w:val="28"/>
          <w:szCs w:val="28"/>
        </w:rPr>
        <w:t>число "</w:t>
      </w:r>
      <w:r>
        <w:rPr>
          <w:sz w:val="28"/>
          <w:szCs w:val="28"/>
        </w:rPr>
        <w:t>2528,4</w:t>
      </w:r>
      <w:r w:rsidRPr="004B29AF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2435,7</w:t>
      </w:r>
      <w:r w:rsidRPr="004B29AF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4B29AF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Расходы на обеспечение функций органов местного самоуправл</w:t>
      </w:r>
      <w:r w:rsidRPr="000F6A83">
        <w:rPr>
          <w:sz w:val="28"/>
          <w:szCs w:val="28"/>
        </w:rPr>
        <w:t>е</w:t>
      </w:r>
      <w:r w:rsidRPr="000F6A83">
        <w:rPr>
          <w:sz w:val="28"/>
          <w:szCs w:val="28"/>
        </w:rPr>
        <w:t>ния</w:t>
      </w:r>
      <w:r>
        <w:rPr>
          <w:sz w:val="28"/>
          <w:szCs w:val="28"/>
        </w:rPr>
        <w:t xml:space="preserve"> 52</w:t>
      </w:r>
      <w:r w:rsidRPr="004B29A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B29AF">
        <w:rPr>
          <w:sz w:val="28"/>
          <w:szCs w:val="28"/>
        </w:rPr>
        <w:t xml:space="preserve"> 00 00</w:t>
      </w:r>
      <w:r>
        <w:rPr>
          <w:sz w:val="28"/>
          <w:szCs w:val="28"/>
        </w:rPr>
        <w:t>19</w:t>
      </w:r>
      <w:r w:rsidRPr="004B29AF">
        <w:rPr>
          <w:sz w:val="28"/>
          <w:szCs w:val="28"/>
        </w:rPr>
        <w:t>0</w:t>
      </w:r>
      <w:r w:rsidRPr="004B29AF">
        <w:rPr>
          <w:sz w:val="28"/>
        </w:rPr>
        <w:t xml:space="preserve">"  </w:t>
      </w:r>
      <w:r w:rsidRPr="004B29AF">
        <w:rPr>
          <w:sz w:val="28"/>
          <w:szCs w:val="28"/>
        </w:rPr>
        <w:t>число "</w:t>
      </w:r>
      <w:r>
        <w:rPr>
          <w:sz w:val="28"/>
          <w:szCs w:val="28"/>
        </w:rPr>
        <w:t>2528,4</w:t>
      </w:r>
      <w:r w:rsidRPr="004B29AF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2435,7</w:t>
      </w:r>
      <w:r w:rsidRPr="004B29AF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4B29AF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Расходы на выплаты перс</w:t>
      </w:r>
      <w:r w:rsidRPr="000F6A83">
        <w:rPr>
          <w:sz w:val="28"/>
          <w:szCs w:val="28"/>
        </w:rPr>
        <w:t>о</w:t>
      </w:r>
      <w:r w:rsidRPr="000F6A83">
        <w:rPr>
          <w:sz w:val="28"/>
          <w:szCs w:val="28"/>
        </w:rPr>
        <w:t>налу в целях обеспечения выполнения функций государственными (муниципальными) орг</w:t>
      </w:r>
      <w:r w:rsidRPr="000F6A83">
        <w:rPr>
          <w:sz w:val="28"/>
          <w:szCs w:val="28"/>
        </w:rPr>
        <w:t>а</w:t>
      </w:r>
      <w:r w:rsidRPr="000F6A83">
        <w:rPr>
          <w:sz w:val="28"/>
          <w:szCs w:val="28"/>
        </w:rPr>
        <w:t>нами, казенными учреждениями, орг</w:t>
      </w:r>
      <w:r w:rsidRPr="000F6A83">
        <w:rPr>
          <w:sz w:val="28"/>
          <w:szCs w:val="28"/>
        </w:rPr>
        <w:t>а</w:t>
      </w:r>
      <w:r w:rsidRPr="000F6A83">
        <w:rPr>
          <w:sz w:val="28"/>
          <w:szCs w:val="28"/>
        </w:rPr>
        <w:t>нами управления государственными внебюджетными фондами</w:t>
      </w:r>
      <w:r>
        <w:rPr>
          <w:sz w:val="28"/>
          <w:szCs w:val="28"/>
        </w:rPr>
        <w:t xml:space="preserve"> 52</w:t>
      </w:r>
      <w:r w:rsidRPr="004B29A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B29AF">
        <w:rPr>
          <w:sz w:val="28"/>
          <w:szCs w:val="28"/>
        </w:rPr>
        <w:t xml:space="preserve"> 00 00</w:t>
      </w:r>
      <w:r>
        <w:rPr>
          <w:sz w:val="28"/>
          <w:szCs w:val="28"/>
        </w:rPr>
        <w:t>19</w:t>
      </w:r>
      <w:r w:rsidRPr="004B29AF">
        <w:rPr>
          <w:sz w:val="28"/>
          <w:szCs w:val="28"/>
        </w:rPr>
        <w:t>0</w:t>
      </w:r>
      <w:r>
        <w:rPr>
          <w:sz w:val="28"/>
          <w:szCs w:val="28"/>
        </w:rPr>
        <w:t xml:space="preserve"> 100</w:t>
      </w:r>
      <w:r w:rsidRPr="004B29AF">
        <w:rPr>
          <w:sz w:val="28"/>
        </w:rPr>
        <w:t xml:space="preserve">"  </w:t>
      </w:r>
      <w:r w:rsidRPr="004B29AF">
        <w:rPr>
          <w:sz w:val="28"/>
          <w:szCs w:val="28"/>
        </w:rPr>
        <w:t>число "</w:t>
      </w:r>
      <w:r>
        <w:rPr>
          <w:sz w:val="28"/>
          <w:szCs w:val="28"/>
        </w:rPr>
        <w:t>2187,2</w:t>
      </w:r>
      <w:r w:rsidRPr="004B29AF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2094,5</w:t>
      </w:r>
      <w:r w:rsidRPr="004B29AF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Реализация муниципальных функций, связанных с муниципальным управл</w:t>
      </w:r>
      <w:r w:rsidRPr="000F6A83">
        <w:rPr>
          <w:sz w:val="28"/>
          <w:szCs w:val="28"/>
        </w:rPr>
        <w:t>е</w:t>
      </w:r>
      <w:r w:rsidRPr="000F6A83">
        <w:rPr>
          <w:sz w:val="28"/>
          <w:szCs w:val="28"/>
        </w:rPr>
        <w:t>нием</w:t>
      </w:r>
      <w:r>
        <w:rPr>
          <w:sz w:val="28"/>
          <w:szCs w:val="28"/>
        </w:rPr>
        <w:t xml:space="preserve"> 52 5 00 00000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"307,1" заменить числом "329,4";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DD5DD8">
        <w:rPr>
          <w:sz w:val="28"/>
          <w:szCs w:val="28"/>
        </w:rPr>
        <w:t>Пенсионное обеспечение за выслугу лет лиц, замещающих муниципальные должности муниципальной службы в о</w:t>
      </w:r>
      <w:r w:rsidRPr="00DD5DD8">
        <w:rPr>
          <w:sz w:val="28"/>
          <w:szCs w:val="28"/>
        </w:rPr>
        <w:t>р</w:t>
      </w:r>
      <w:r w:rsidRPr="00DD5DD8">
        <w:rPr>
          <w:sz w:val="28"/>
          <w:szCs w:val="28"/>
        </w:rPr>
        <w:t xml:space="preserve">ганах местного </w:t>
      </w:r>
      <w:r w:rsidRPr="00DD5DD8">
        <w:rPr>
          <w:sz w:val="28"/>
          <w:szCs w:val="28"/>
        </w:rPr>
        <w:lastRenderedPageBreak/>
        <w:t>самоуправления Свободного сельского поселения Пр</w:t>
      </w:r>
      <w:r w:rsidRPr="00DD5DD8">
        <w:rPr>
          <w:sz w:val="28"/>
          <w:szCs w:val="28"/>
        </w:rPr>
        <w:t>и</w:t>
      </w:r>
      <w:r w:rsidRPr="00DD5DD8">
        <w:rPr>
          <w:sz w:val="28"/>
          <w:szCs w:val="28"/>
        </w:rPr>
        <w:t>морско-Ахтарского района</w:t>
      </w:r>
      <w:r w:rsidRPr="00622126">
        <w:rPr>
          <w:sz w:val="28"/>
          <w:szCs w:val="28"/>
        </w:rPr>
        <w:t>"</w:t>
      </w:r>
      <w:r>
        <w:rPr>
          <w:sz w:val="28"/>
          <w:szCs w:val="28"/>
        </w:rPr>
        <w:t xml:space="preserve"> 52 5 00 40010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"307,1" заменить числом "329,4";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DD5DD8">
        <w:rPr>
          <w:sz w:val="28"/>
          <w:szCs w:val="28"/>
        </w:rPr>
        <w:t>Социальное обеспечение и иные выпл</w:t>
      </w:r>
      <w:r w:rsidRPr="00DD5DD8">
        <w:rPr>
          <w:sz w:val="28"/>
          <w:szCs w:val="28"/>
        </w:rPr>
        <w:t>а</w:t>
      </w:r>
      <w:r w:rsidRPr="00DD5DD8">
        <w:rPr>
          <w:sz w:val="28"/>
          <w:szCs w:val="28"/>
        </w:rPr>
        <w:t>ты населению</w:t>
      </w:r>
      <w:r w:rsidRPr="00622126">
        <w:rPr>
          <w:sz w:val="28"/>
          <w:szCs w:val="28"/>
        </w:rPr>
        <w:t>"</w:t>
      </w:r>
      <w:r>
        <w:rPr>
          <w:sz w:val="28"/>
          <w:szCs w:val="28"/>
        </w:rPr>
        <w:t xml:space="preserve"> 52 5 00 40010 300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"307,1" заменить числом "329,4";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EB6C71">
        <w:rPr>
          <w:sz w:val="28"/>
          <w:szCs w:val="28"/>
        </w:rPr>
        <w:t>Обеспечение деятельности учрежд</w:t>
      </w:r>
      <w:r w:rsidRPr="00EB6C71">
        <w:rPr>
          <w:sz w:val="28"/>
          <w:szCs w:val="28"/>
        </w:rPr>
        <w:t>е</w:t>
      </w:r>
      <w:r w:rsidRPr="00EB6C71">
        <w:rPr>
          <w:sz w:val="28"/>
          <w:szCs w:val="28"/>
        </w:rPr>
        <w:t>ний, обеспечивающих предоставление услуг (выполнение функций) в области общегосударственных в</w:t>
      </w:r>
      <w:r w:rsidRPr="00EB6C71">
        <w:rPr>
          <w:sz w:val="28"/>
          <w:szCs w:val="28"/>
        </w:rPr>
        <w:t>о</w:t>
      </w:r>
      <w:r w:rsidRPr="00EB6C71">
        <w:rPr>
          <w:sz w:val="28"/>
          <w:szCs w:val="28"/>
        </w:rPr>
        <w:t>просов</w:t>
      </w:r>
      <w:r w:rsidRPr="00622126">
        <w:rPr>
          <w:sz w:val="28"/>
          <w:szCs w:val="28"/>
        </w:rPr>
        <w:t>"</w:t>
      </w:r>
      <w:r>
        <w:rPr>
          <w:sz w:val="28"/>
          <w:szCs w:val="28"/>
        </w:rPr>
        <w:t xml:space="preserve"> 55 0 00 00000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"1104,8" заменить числом "1198,7";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DD5DD8">
        <w:rPr>
          <w:sz w:val="28"/>
          <w:szCs w:val="28"/>
        </w:rPr>
        <w:t>Обеспечение деятельности централизованных бухгалт</w:t>
      </w:r>
      <w:r w:rsidRPr="00DD5DD8">
        <w:rPr>
          <w:sz w:val="28"/>
          <w:szCs w:val="28"/>
        </w:rPr>
        <w:t>е</w:t>
      </w:r>
      <w:r w:rsidRPr="00DD5DD8">
        <w:rPr>
          <w:sz w:val="28"/>
          <w:szCs w:val="28"/>
        </w:rPr>
        <w:t>рий</w:t>
      </w:r>
      <w:r w:rsidRPr="00622126">
        <w:rPr>
          <w:sz w:val="28"/>
          <w:szCs w:val="28"/>
        </w:rPr>
        <w:t>"</w:t>
      </w:r>
      <w:r>
        <w:rPr>
          <w:sz w:val="28"/>
          <w:szCs w:val="28"/>
        </w:rPr>
        <w:t xml:space="preserve"> 55 1 00 00000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"1104,8" заменить числом "1198,7";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DD5DD8">
        <w:rPr>
          <w:sz w:val="28"/>
          <w:szCs w:val="28"/>
        </w:rPr>
        <w:t>Расходы на обеспечение деятел</w:t>
      </w:r>
      <w:r w:rsidRPr="00DD5DD8">
        <w:rPr>
          <w:sz w:val="28"/>
          <w:szCs w:val="28"/>
        </w:rPr>
        <w:t>ь</w:t>
      </w:r>
      <w:r w:rsidRPr="00DD5DD8">
        <w:rPr>
          <w:sz w:val="28"/>
          <w:szCs w:val="28"/>
        </w:rPr>
        <w:t>ности (оказание услуг) муниципальных учре</w:t>
      </w:r>
      <w:r w:rsidRPr="00DD5DD8">
        <w:rPr>
          <w:sz w:val="28"/>
          <w:szCs w:val="28"/>
        </w:rPr>
        <w:t>ж</w:t>
      </w:r>
      <w:r w:rsidRPr="00DD5DD8">
        <w:rPr>
          <w:sz w:val="28"/>
          <w:szCs w:val="28"/>
        </w:rPr>
        <w:t>дений</w:t>
      </w:r>
      <w:r w:rsidRPr="00622126">
        <w:rPr>
          <w:sz w:val="28"/>
          <w:szCs w:val="28"/>
        </w:rPr>
        <w:t>"</w:t>
      </w:r>
      <w:r>
        <w:rPr>
          <w:sz w:val="28"/>
          <w:szCs w:val="28"/>
        </w:rPr>
        <w:t xml:space="preserve"> 55 1 00 00590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"1104,8" заменить числом "1198,7";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Закупка товаров, работ и услуг для государственных (муниц</w:t>
      </w:r>
      <w:r w:rsidRPr="000F6A83">
        <w:rPr>
          <w:sz w:val="28"/>
          <w:szCs w:val="28"/>
        </w:rPr>
        <w:t>и</w:t>
      </w:r>
      <w:r w:rsidRPr="000F6A83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 55 1 00 00590 200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"351,9" заменить числом "445,8";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строки: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821F37">
        <w:rPr>
          <w:sz w:val="28"/>
          <w:szCs w:val="28"/>
        </w:rPr>
        <w:t>Проведение муниципальных выб</w:t>
      </w:r>
      <w:r w:rsidRPr="00821F37">
        <w:rPr>
          <w:sz w:val="28"/>
          <w:szCs w:val="28"/>
        </w:rPr>
        <w:t>о</w:t>
      </w:r>
      <w:r w:rsidRPr="00821F37">
        <w:rPr>
          <w:sz w:val="28"/>
          <w:szCs w:val="28"/>
        </w:rPr>
        <w:t>ров</w:t>
      </w:r>
      <w:r>
        <w:rPr>
          <w:sz w:val="28"/>
          <w:szCs w:val="28"/>
        </w:rPr>
        <w:t xml:space="preserve"> 57 0 00 00000</w:t>
      </w:r>
      <w:r>
        <w:rPr>
          <w:sz w:val="28"/>
        </w:rPr>
        <w:t xml:space="preserve">"  с </w:t>
      </w:r>
      <w:r>
        <w:rPr>
          <w:sz w:val="28"/>
          <w:szCs w:val="28"/>
        </w:rPr>
        <w:t>числом "135,6";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926009">
        <w:rPr>
          <w:sz w:val="28"/>
          <w:szCs w:val="28"/>
        </w:rPr>
        <w:t xml:space="preserve">Выборы </w:t>
      </w:r>
      <w:r>
        <w:rPr>
          <w:sz w:val="28"/>
          <w:szCs w:val="28"/>
        </w:rPr>
        <w:t>депутатов</w:t>
      </w:r>
      <w:r w:rsidRPr="0092600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Свободного</w:t>
      </w:r>
      <w:r w:rsidRPr="00926009">
        <w:rPr>
          <w:sz w:val="28"/>
          <w:szCs w:val="28"/>
        </w:rPr>
        <w:t xml:space="preserve"> сельского поселения Приморско-Ахтарского ра</w:t>
      </w:r>
      <w:r w:rsidRPr="00926009">
        <w:rPr>
          <w:sz w:val="28"/>
          <w:szCs w:val="28"/>
        </w:rPr>
        <w:t>й</w:t>
      </w:r>
      <w:r w:rsidRPr="00926009">
        <w:rPr>
          <w:sz w:val="28"/>
          <w:szCs w:val="28"/>
        </w:rPr>
        <w:t>она</w:t>
      </w:r>
      <w:r>
        <w:rPr>
          <w:sz w:val="28"/>
          <w:szCs w:val="28"/>
        </w:rPr>
        <w:t xml:space="preserve"> 57 2 00 10680</w:t>
      </w:r>
      <w:r>
        <w:rPr>
          <w:sz w:val="28"/>
        </w:rPr>
        <w:t xml:space="preserve">"  с </w:t>
      </w:r>
      <w:r>
        <w:rPr>
          <w:sz w:val="28"/>
          <w:szCs w:val="28"/>
        </w:rPr>
        <w:t>числом "135,6";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926009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 xml:space="preserve"> 57 2 00 10680 800</w:t>
      </w:r>
      <w:r>
        <w:rPr>
          <w:sz w:val="28"/>
        </w:rPr>
        <w:t xml:space="preserve">"  с </w:t>
      </w:r>
      <w:r>
        <w:rPr>
          <w:sz w:val="28"/>
          <w:szCs w:val="28"/>
        </w:rPr>
        <w:t>числом "135,6";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C2050C">
        <w:rPr>
          <w:sz w:val="28"/>
          <w:szCs w:val="28"/>
        </w:rPr>
        <w:t>Решение вопросов в области национальной об</w:t>
      </w:r>
      <w:r w:rsidRPr="00C2050C">
        <w:rPr>
          <w:sz w:val="28"/>
          <w:szCs w:val="28"/>
        </w:rPr>
        <w:t>о</w:t>
      </w:r>
      <w:r w:rsidRPr="00C2050C">
        <w:rPr>
          <w:sz w:val="28"/>
          <w:szCs w:val="28"/>
        </w:rPr>
        <w:t>роны</w:t>
      </w:r>
      <w:r>
        <w:rPr>
          <w:sz w:val="28"/>
          <w:szCs w:val="28"/>
        </w:rPr>
        <w:t xml:space="preserve"> 63 0 00 00000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"202,6" заменить числом "221,7";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Осуществление первичного вои</w:t>
      </w:r>
      <w:r w:rsidRPr="000F6A83">
        <w:rPr>
          <w:sz w:val="28"/>
          <w:szCs w:val="28"/>
        </w:rPr>
        <w:t>н</w:t>
      </w:r>
      <w:r w:rsidRPr="000F6A83">
        <w:rPr>
          <w:sz w:val="28"/>
          <w:szCs w:val="28"/>
        </w:rPr>
        <w:t>ского учета на территориях, где отсутствуют военные комисс</w:t>
      </w:r>
      <w:r w:rsidRPr="000F6A83">
        <w:rPr>
          <w:sz w:val="28"/>
          <w:szCs w:val="28"/>
        </w:rPr>
        <w:t>а</w:t>
      </w:r>
      <w:r w:rsidRPr="000F6A83">
        <w:rPr>
          <w:sz w:val="28"/>
          <w:szCs w:val="28"/>
        </w:rPr>
        <w:t>риаты</w:t>
      </w:r>
      <w:r>
        <w:rPr>
          <w:sz w:val="28"/>
          <w:szCs w:val="28"/>
        </w:rPr>
        <w:t xml:space="preserve"> 63 2 00 00000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"202,6" заменить числом "221,7";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C2050C">
        <w:rPr>
          <w:sz w:val="28"/>
          <w:szCs w:val="28"/>
        </w:rPr>
        <w:t xml:space="preserve"> </w:t>
      </w:r>
      <w:r w:rsidRPr="000F6A83">
        <w:rPr>
          <w:sz w:val="28"/>
          <w:szCs w:val="28"/>
        </w:rPr>
        <w:t>Осуществление первичного вои</w:t>
      </w:r>
      <w:r w:rsidRPr="000F6A83">
        <w:rPr>
          <w:sz w:val="28"/>
          <w:szCs w:val="28"/>
        </w:rPr>
        <w:t>н</w:t>
      </w:r>
      <w:r w:rsidRPr="000F6A83">
        <w:rPr>
          <w:sz w:val="28"/>
          <w:szCs w:val="28"/>
        </w:rPr>
        <w:t>ского учета на территориях, где отсутствуют военные комисс</w:t>
      </w:r>
      <w:r w:rsidRPr="000F6A83">
        <w:rPr>
          <w:sz w:val="28"/>
          <w:szCs w:val="28"/>
        </w:rPr>
        <w:t>а</w:t>
      </w:r>
      <w:r w:rsidRPr="000F6A83">
        <w:rPr>
          <w:sz w:val="28"/>
          <w:szCs w:val="28"/>
        </w:rPr>
        <w:t>риаты</w:t>
      </w:r>
      <w:r>
        <w:rPr>
          <w:sz w:val="28"/>
          <w:szCs w:val="28"/>
        </w:rPr>
        <w:t xml:space="preserve"> 63 2 00 51180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"202,6" заменить числом "221,7";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Расходы на выплаты перс</w:t>
      </w:r>
      <w:r w:rsidRPr="000F6A83">
        <w:rPr>
          <w:sz w:val="28"/>
          <w:szCs w:val="28"/>
        </w:rPr>
        <w:t>о</w:t>
      </w:r>
      <w:r w:rsidRPr="000F6A83">
        <w:rPr>
          <w:sz w:val="28"/>
          <w:szCs w:val="28"/>
        </w:rPr>
        <w:t>налу в целях обеспечения выполнения функций государственными (муниципальными) орг</w:t>
      </w:r>
      <w:r w:rsidRPr="000F6A83">
        <w:rPr>
          <w:sz w:val="28"/>
          <w:szCs w:val="28"/>
        </w:rPr>
        <w:t>а</w:t>
      </w:r>
      <w:r w:rsidRPr="000F6A83">
        <w:rPr>
          <w:sz w:val="28"/>
          <w:szCs w:val="28"/>
        </w:rPr>
        <w:t>нами, казенными учреждениями, орг</w:t>
      </w:r>
      <w:r w:rsidRPr="000F6A83">
        <w:rPr>
          <w:sz w:val="28"/>
          <w:szCs w:val="28"/>
        </w:rPr>
        <w:t>а</w:t>
      </w:r>
      <w:r w:rsidRPr="000F6A83">
        <w:rPr>
          <w:sz w:val="28"/>
          <w:szCs w:val="28"/>
        </w:rPr>
        <w:t>нами управления государственными внебюджетными фондами</w:t>
      </w:r>
      <w:r>
        <w:rPr>
          <w:sz w:val="28"/>
          <w:szCs w:val="28"/>
        </w:rPr>
        <w:t xml:space="preserve"> 63 2 00 51180 100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"201,6" заменить числом "220,7".</w:t>
      </w:r>
    </w:p>
    <w:p w:rsidR="007F4526" w:rsidRDefault="007F4526" w:rsidP="007F4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6375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6955">
        <w:rPr>
          <w:sz w:val="28"/>
          <w:szCs w:val="28"/>
        </w:rPr>
        <w:t>В приложени</w:t>
      </w:r>
      <w:r>
        <w:rPr>
          <w:sz w:val="28"/>
          <w:szCs w:val="28"/>
        </w:rPr>
        <w:t>е</w:t>
      </w:r>
      <w:r w:rsidRPr="001D6955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1D6955">
        <w:rPr>
          <w:sz w:val="28"/>
          <w:szCs w:val="28"/>
        </w:rPr>
        <w:t xml:space="preserve"> к решению Совета </w:t>
      </w:r>
      <w:r w:rsidRPr="00905EFA">
        <w:rPr>
          <w:sz w:val="28"/>
        </w:rPr>
        <w:t>Свободного</w:t>
      </w:r>
      <w:r w:rsidRPr="001D695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14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262</w:t>
      </w:r>
      <w:r w:rsidRPr="00C37FA5">
        <w:rPr>
          <w:sz w:val="28"/>
          <w:szCs w:val="28"/>
        </w:rPr>
        <w:t xml:space="preserve"> "О бюджете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9</w:t>
      </w:r>
      <w:r w:rsidRPr="00C37FA5">
        <w:rPr>
          <w:sz w:val="28"/>
          <w:szCs w:val="28"/>
        </w:rPr>
        <w:t xml:space="preserve"> год"</w:t>
      </w:r>
      <w:r w:rsidRPr="00AB27C9">
        <w:rPr>
          <w:sz w:val="28"/>
          <w:szCs w:val="28"/>
        </w:rPr>
        <w:t xml:space="preserve">  "</w:t>
      </w:r>
      <w:r>
        <w:rPr>
          <w:sz w:val="28"/>
          <w:szCs w:val="28"/>
        </w:rPr>
        <w:t>Ведомственная структура расходов бюджета</w:t>
      </w:r>
      <w:r w:rsidRPr="00AB27C9">
        <w:rPr>
          <w:sz w:val="28"/>
          <w:szCs w:val="28"/>
        </w:rPr>
        <w:t xml:space="preserve"> </w:t>
      </w:r>
      <w:r w:rsidRPr="00905EFA">
        <w:rPr>
          <w:sz w:val="28"/>
        </w:rPr>
        <w:t>Свободного</w:t>
      </w:r>
      <w:r w:rsidRPr="00AB27C9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9</w:t>
      </w:r>
      <w:r w:rsidRPr="00AB27C9">
        <w:rPr>
          <w:sz w:val="28"/>
          <w:szCs w:val="28"/>
        </w:rPr>
        <w:t xml:space="preserve"> год"  внести следующие </w:t>
      </w:r>
      <w:r>
        <w:rPr>
          <w:sz w:val="28"/>
          <w:szCs w:val="28"/>
        </w:rPr>
        <w:t>изменения</w:t>
      </w:r>
      <w:r w:rsidRPr="00AB27C9">
        <w:rPr>
          <w:sz w:val="28"/>
          <w:szCs w:val="28"/>
        </w:rPr>
        <w:t>: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>
        <w:rPr>
          <w:sz w:val="28"/>
        </w:rPr>
        <w:t xml:space="preserve">Всего"  </w:t>
      </w:r>
      <w:r>
        <w:rPr>
          <w:sz w:val="28"/>
          <w:szCs w:val="28"/>
        </w:rPr>
        <w:t>число "10246,5" заменить числом "13616,0";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"а</w:t>
      </w:r>
      <w:r w:rsidRPr="0019309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Свободного</w:t>
      </w:r>
      <w:r w:rsidRPr="00193096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</w:rPr>
        <w:t xml:space="preserve"> 992"  </w:t>
      </w:r>
      <w:r>
        <w:rPr>
          <w:sz w:val="28"/>
          <w:szCs w:val="28"/>
        </w:rPr>
        <w:t xml:space="preserve">число "10246,5" заменить числом </w:t>
      </w:r>
      <w:r w:rsidRPr="001A3DF0">
        <w:rPr>
          <w:sz w:val="28"/>
          <w:szCs w:val="28"/>
        </w:rPr>
        <w:t>"</w:t>
      </w:r>
      <w:r>
        <w:rPr>
          <w:sz w:val="28"/>
          <w:szCs w:val="28"/>
        </w:rPr>
        <w:t>13616,0</w:t>
      </w:r>
      <w:r w:rsidRPr="001A3DF0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в строке "</w:t>
      </w:r>
      <w:r w:rsidRPr="00EA311E">
        <w:rPr>
          <w:sz w:val="28"/>
          <w:szCs w:val="28"/>
        </w:rPr>
        <w:t>Общегосударственные вопросы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1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4441,4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4608,2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в строке "</w:t>
      </w:r>
      <w:r>
        <w:rPr>
          <w:sz w:val="28"/>
        </w:rPr>
        <w:t>Функционирование Правительства Росси</w:t>
      </w:r>
      <w:r>
        <w:rPr>
          <w:sz w:val="28"/>
        </w:rPr>
        <w:t>й</w:t>
      </w:r>
      <w:r>
        <w:rPr>
          <w:sz w:val="28"/>
        </w:rPr>
        <w:t xml:space="preserve">ской Федерации, высших исполнительных органов государственной власти субъектов Российской </w:t>
      </w:r>
      <w:r>
        <w:rPr>
          <w:sz w:val="28"/>
        </w:rPr>
        <w:lastRenderedPageBreak/>
        <w:t>Федерации, местных админис</w:t>
      </w:r>
      <w:r>
        <w:rPr>
          <w:sz w:val="28"/>
        </w:rPr>
        <w:t>т</w:t>
      </w:r>
      <w:r>
        <w:rPr>
          <w:sz w:val="28"/>
        </w:rPr>
        <w:t>раций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1 04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2532,2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2439,5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в строке "</w:t>
      </w:r>
      <w:r w:rsidRPr="00E654F8">
        <w:rPr>
          <w:bCs/>
          <w:sz w:val="28"/>
          <w:szCs w:val="28"/>
        </w:rPr>
        <w:t>Обеспечение деятельности местной админис</w:t>
      </w:r>
      <w:r w:rsidRPr="00E654F8">
        <w:rPr>
          <w:bCs/>
          <w:sz w:val="28"/>
          <w:szCs w:val="28"/>
        </w:rPr>
        <w:t>т</w:t>
      </w:r>
      <w:r w:rsidRPr="00E654F8">
        <w:rPr>
          <w:bCs/>
          <w:sz w:val="28"/>
          <w:szCs w:val="28"/>
        </w:rPr>
        <w:t xml:space="preserve">рации </w:t>
      </w:r>
      <w:r w:rsidRPr="000A1278">
        <w:rPr>
          <w:sz w:val="28"/>
          <w:szCs w:val="28"/>
        </w:rPr>
        <w:t>992 0</w:t>
      </w:r>
      <w:r>
        <w:rPr>
          <w:sz w:val="28"/>
          <w:szCs w:val="28"/>
        </w:rPr>
        <w:t>1 04 52 0 00 00000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2532,2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2435,7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в строке "</w:t>
      </w:r>
      <w:r w:rsidRPr="00E654F8">
        <w:rPr>
          <w:sz w:val="28"/>
          <w:szCs w:val="28"/>
        </w:rPr>
        <w:t>Обеспечение функционирования местной админ</w:t>
      </w:r>
      <w:r w:rsidRPr="00E654F8">
        <w:rPr>
          <w:sz w:val="28"/>
          <w:szCs w:val="28"/>
        </w:rPr>
        <w:t>и</w:t>
      </w:r>
      <w:r w:rsidRPr="00E654F8">
        <w:rPr>
          <w:sz w:val="28"/>
          <w:szCs w:val="28"/>
        </w:rPr>
        <w:t xml:space="preserve">страции </w:t>
      </w:r>
      <w:r w:rsidRPr="000A1278">
        <w:rPr>
          <w:sz w:val="28"/>
          <w:szCs w:val="28"/>
        </w:rPr>
        <w:t>992 0</w:t>
      </w:r>
      <w:r>
        <w:rPr>
          <w:sz w:val="28"/>
          <w:szCs w:val="28"/>
        </w:rPr>
        <w:t>1 04 52 1 00 00000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2528,4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2435,7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в строке "</w:t>
      </w:r>
      <w:r w:rsidRPr="00E654F8">
        <w:rPr>
          <w:sz w:val="28"/>
          <w:szCs w:val="28"/>
        </w:rPr>
        <w:t>Расходы на обеспечение функций органов местного сам</w:t>
      </w:r>
      <w:r w:rsidRPr="00E654F8">
        <w:rPr>
          <w:sz w:val="28"/>
          <w:szCs w:val="28"/>
        </w:rPr>
        <w:t>о</w:t>
      </w:r>
      <w:r w:rsidRPr="00E654F8">
        <w:rPr>
          <w:sz w:val="28"/>
          <w:szCs w:val="28"/>
        </w:rPr>
        <w:t>управления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1 04 52 1 00 00190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2528,4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2435,7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в строке "</w:t>
      </w:r>
      <w:r w:rsidRPr="00E654F8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</w:t>
      </w:r>
      <w:r w:rsidRPr="00E654F8">
        <w:rPr>
          <w:sz w:val="28"/>
          <w:szCs w:val="28"/>
        </w:rPr>
        <w:t>и</w:t>
      </w:r>
      <w:r w:rsidRPr="00E654F8">
        <w:rPr>
          <w:sz w:val="28"/>
          <w:szCs w:val="28"/>
        </w:rPr>
        <w:t>пальными) органами, казенными учреждениями, органами управления государственными внебюджетными фо</w:t>
      </w:r>
      <w:r w:rsidRPr="00E654F8">
        <w:rPr>
          <w:sz w:val="28"/>
          <w:szCs w:val="28"/>
        </w:rPr>
        <w:t>н</w:t>
      </w:r>
      <w:r w:rsidRPr="00E654F8">
        <w:rPr>
          <w:sz w:val="28"/>
          <w:szCs w:val="28"/>
        </w:rPr>
        <w:t>дами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1 04 52 1 00 00190 100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2187,2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2094,5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строки: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"</w:t>
      </w:r>
      <w:r>
        <w:rPr>
          <w:sz w:val="28"/>
          <w:szCs w:val="28"/>
        </w:rPr>
        <w:t>Обеспечение проведения выборов и референдумов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1 07</w:t>
      </w:r>
      <w:r w:rsidRPr="000A1278">
        <w:rPr>
          <w:sz w:val="28"/>
        </w:rPr>
        <w:t xml:space="preserve">" </w:t>
      </w:r>
      <w:r>
        <w:rPr>
          <w:sz w:val="28"/>
        </w:rPr>
        <w:t xml:space="preserve">с </w:t>
      </w:r>
      <w:r w:rsidRPr="000A1278">
        <w:rPr>
          <w:sz w:val="28"/>
          <w:szCs w:val="28"/>
        </w:rPr>
        <w:t>число</w:t>
      </w:r>
      <w:r>
        <w:rPr>
          <w:sz w:val="28"/>
          <w:szCs w:val="28"/>
        </w:rPr>
        <w:t>м</w:t>
      </w:r>
      <w:r w:rsidRPr="000A1278">
        <w:rPr>
          <w:sz w:val="28"/>
          <w:szCs w:val="28"/>
        </w:rPr>
        <w:t xml:space="preserve"> "</w:t>
      </w:r>
      <w:r>
        <w:rPr>
          <w:sz w:val="28"/>
          <w:szCs w:val="28"/>
        </w:rPr>
        <w:t>135,6</w:t>
      </w:r>
      <w:r w:rsidRPr="000A1278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"</w:t>
      </w:r>
      <w:r>
        <w:rPr>
          <w:sz w:val="28"/>
          <w:szCs w:val="28"/>
        </w:rPr>
        <w:t>Проведение муниципальных выборов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1 07 57 0 00 00000</w:t>
      </w:r>
      <w:r w:rsidRPr="000A1278">
        <w:rPr>
          <w:sz w:val="28"/>
        </w:rPr>
        <w:t xml:space="preserve">" </w:t>
      </w:r>
      <w:r>
        <w:rPr>
          <w:sz w:val="28"/>
        </w:rPr>
        <w:t xml:space="preserve">с </w:t>
      </w:r>
      <w:r w:rsidRPr="000A1278">
        <w:rPr>
          <w:sz w:val="28"/>
          <w:szCs w:val="28"/>
        </w:rPr>
        <w:t>число</w:t>
      </w:r>
      <w:r>
        <w:rPr>
          <w:sz w:val="28"/>
          <w:szCs w:val="28"/>
        </w:rPr>
        <w:t>м</w:t>
      </w:r>
      <w:r w:rsidRPr="000A1278">
        <w:rPr>
          <w:sz w:val="28"/>
          <w:szCs w:val="28"/>
        </w:rPr>
        <w:t xml:space="preserve"> "</w:t>
      </w:r>
      <w:r>
        <w:rPr>
          <w:sz w:val="28"/>
          <w:szCs w:val="28"/>
        </w:rPr>
        <w:t>135,6</w:t>
      </w:r>
      <w:r w:rsidRPr="000A1278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"</w:t>
      </w:r>
      <w:r>
        <w:rPr>
          <w:sz w:val="28"/>
          <w:szCs w:val="28"/>
        </w:rPr>
        <w:t>Выборы депутатов Совета Свободного сельского поселения Приморско-Ахтарского района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1 07 57 2 00 00000</w:t>
      </w:r>
      <w:r w:rsidRPr="000A1278">
        <w:rPr>
          <w:sz w:val="28"/>
        </w:rPr>
        <w:t xml:space="preserve">" </w:t>
      </w:r>
      <w:r>
        <w:rPr>
          <w:sz w:val="28"/>
        </w:rPr>
        <w:t xml:space="preserve">с </w:t>
      </w:r>
      <w:r w:rsidRPr="000A1278">
        <w:rPr>
          <w:sz w:val="28"/>
          <w:szCs w:val="28"/>
        </w:rPr>
        <w:t>число</w:t>
      </w:r>
      <w:r>
        <w:rPr>
          <w:sz w:val="28"/>
          <w:szCs w:val="28"/>
        </w:rPr>
        <w:t>м</w:t>
      </w:r>
      <w:r w:rsidRPr="000A1278">
        <w:rPr>
          <w:sz w:val="28"/>
          <w:szCs w:val="28"/>
        </w:rPr>
        <w:t xml:space="preserve"> "</w:t>
      </w:r>
      <w:r>
        <w:rPr>
          <w:sz w:val="28"/>
          <w:szCs w:val="28"/>
        </w:rPr>
        <w:t>135,6</w:t>
      </w:r>
      <w:r w:rsidRPr="000A1278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"</w:t>
      </w:r>
      <w:r>
        <w:rPr>
          <w:sz w:val="28"/>
          <w:szCs w:val="28"/>
        </w:rPr>
        <w:t>Проведение выборов депутатов Совета Свободного сельского поселения Приморско-Ахтарского района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1 07 57 2 00 10680</w:t>
      </w:r>
      <w:r w:rsidRPr="000A1278">
        <w:rPr>
          <w:sz w:val="28"/>
        </w:rPr>
        <w:t xml:space="preserve">" </w:t>
      </w:r>
      <w:r>
        <w:rPr>
          <w:sz w:val="28"/>
        </w:rPr>
        <w:t xml:space="preserve">с </w:t>
      </w:r>
      <w:r w:rsidRPr="000A1278">
        <w:rPr>
          <w:sz w:val="28"/>
          <w:szCs w:val="28"/>
        </w:rPr>
        <w:t>число</w:t>
      </w:r>
      <w:r>
        <w:rPr>
          <w:sz w:val="28"/>
          <w:szCs w:val="28"/>
        </w:rPr>
        <w:t>м</w:t>
      </w:r>
      <w:r w:rsidRPr="000A1278">
        <w:rPr>
          <w:sz w:val="28"/>
          <w:szCs w:val="28"/>
        </w:rPr>
        <w:t xml:space="preserve"> "</w:t>
      </w:r>
      <w:r>
        <w:rPr>
          <w:sz w:val="28"/>
          <w:szCs w:val="28"/>
        </w:rPr>
        <w:t>135,6</w:t>
      </w:r>
      <w:r w:rsidRPr="000A1278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"</w:t>
      </w:r>
      <w:r>
        <w:rPr>
          <w:sz w:val="28"/>
          <w:szCs w:val="28"/>
        </w:rPr>
        <w:t>Иные межбюджетные трансферты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1 07 57 2 00 10680 800</w:t>
      </w:r>
      <w:r w:rsidRPr="000A1278">
        <w:rPr>
          <w:sz w:val="28"/>
        </w:rPr>
        <w:t xml:space="preserve">" </w:t>
      </w:r>
      <w:r>
        <w:rPr>
          <w:sz w:val="28"/>
        </w:rPr>
        <w:t xml:space="preserve">с </w:t>
      </w:r>
      <w:r w:rsidRPr="000A1278">
        <w:rPr>
          <w:sz w:val="28"/>
          <w:szCs w:val="28"/>
        </w:rPr>
        <w:t>число</w:t>
      </w:r>
      <w:r>
        <w:rPr>
          <w:sz w:val="28"/>
          <w:szCs w:val="28"/>
        </w:rPr>
        <w:t>м</w:t>
      </w:r>
      <w:r w:rsidRPr="000A1278">
        <w:rPr>
          <w:sz w:val="28"/>
          <w:szCs w:val="28"/>
        </w:rPr>
        <w:t xml:space="preserve"> "</w:t>
      </w:r>
      <w:r>
        <w:rPr>
          <w:sz w:val="28"/>
          <w:szCs w:val="28"/>
        </w:rPr>
        <w:t>135,6</w:t>
      </w:r>
      <w:r w:rsidRPr="000A1278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в строке "</w:t>
      </w:r>
      <w:r>
        <w:rPr>
          <w:sz w:val="28"/>
          <w:szCs w:val="28"/>
        </w:rPr>
        <w:t>Другие общегосударственные вопросы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1 13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1176,3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1300,2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в строке "</w:t>
      </w:r>
      <w:r w:rsidRPr="00434601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Свободн</w:t>
      </w:r>
      <w:r w:rsidRPr="00434601">
        <w:rPr>
          <w:sz w:val="28"/>
          <w:szCs w:val="28"/>
        </w:rPr>
        <w:t>ого сельского поселения Приморско-Ахтарского района "Муниц</w:t>
      </w:r>
      <w:r w:rsidRPr="00434601">
        <w:rPr>
          <w:sz w:val="28"/>
          <w:szCs w:val="28"/>
        </w:rPr>
        <w:t>и</w:t>
      </w:r>
      <w:r w:rsidRPr="00434601">
        <w:rPr>
          <w:sz w:val="28"/>
          <w:szCs w:val="28"/>
        </w:rPr>
        <w:t xml:space="preserve">пальное управление </w:t>
      </w:r>
      <w:r>
        <w:rPr>
          <w:sz w:val="28"/>
          <w:szCs w:val="28"/>
        </w:rPr>
        <w:t>Свободн</w:t>
      </w:r>
      <w:r w:rsidRPr="00434601">
        <w:rPr>
          <w:sz w:val="28"/>
          <w:szCs w:val="28"/>
        </w:rPr>
        <w:t>ого сельского п</w:t>
      </w:r>
      <w:r w:rsidRPr="00434601">
        <w:rPr>
          <w:sz w:val="28"/>
          <w:szCs w:val="28"/>
        </w:rPr>
        <w:t>о</w:t>
      </w:r>
      <w:r w:rsidRPr="00434601">
        <w:rPr>
          <w:sz w:val="28"/>
          <w:szCs w:val="28"/>
        </w:rPr>
        <w:t>селения Приморско-Ахтарского района"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1 13 05 0 00 00000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70,0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100,0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в строке "</w:t>
      </w:r>
      <w:r w:rsidRPr="00434601">
        <w:rPr>
          <w:sz w:val="28"/>
          <w:szCs w:val="28"/>
        </w:rPr>
        <w:t>Управление муниципальным имущес</w:t>
      </w:r>
      <w:r w:rsidRPr="00434601">
        <w:rPr>
          <w:sz w:val="28"/>
          <w:szCs w:val="28"/>
        </w:rPr>
        <w:t>т</w:t>
      </w:r>
      <w:r w:rsidRPr="00434601">
        <w:rPr>
          <w:sz w:val="28"/>
          <w:szCs w:val="28"/>
        </w:rPr>
        <w:t>вом и земельными ресурсами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1 13 05 1 00 00000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40,0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70,0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в строке "</w:t>
      </w:r>
      <w:r w:rsidRPr="007E3AC0">
        <w:rPr>
          <w:sz w:val="28"/>
          <w:szCs w:val="28"/>
        </w:rPr>
        <w:t xml:space="preserve">Обеспечение функционирования и сохранности имущества, находящегося в муниципальной собственности </w:t>
      </w:r>
      <w:r>
        <w:rPr>
          <w:sz w:val="28"/>
          <w:szCs w:val="28"/>
        </w:rPr>
        <w:t>Свободного</w:t>
      </w:r>
      <w:r w:rsidRPr="007E3AC0">
        <w:rPr>
          <w:sz w:val="28"/>
          <w:szCs w:val="28"/>
        </w:rPr>
        <w:t xml:space="preserve"> сел</w:t>
      </w:r>
      <w:r w:rsidRPr="007E3AC0">
        <w:rPr>
          <w:sz w:val="28"/>
          <w:szCs w:val="28"/>
        </w:rPr>
        <w:t>ь</w:t>
      </w:r>
      <w:r w:rsidRPr="007E3AC0">
        <w:rPr>
          <w:sz w:val="28"/>
          <w:szCs w:val="28"/>
        </w:rPr>
        <w:t>ского поселения Приморско-Ахтарского района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1 13 05 1 01 00000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40,0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70,0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в строке "</w:t>
      </w:r>
      <w:r w:rsidRPr="00434601">
        <w:rPr>
          <w:sz w:val="28"/>
          <w:szCs w:val="28"/>
        </w:rPr>
        <w:t>Оценка недвижимости, призн</w:t>
      </w:r>
      <w:r w:rsidRPr="00434601">
        <w:rPr>
          <w:sz w:val="28"/>
          <w:szCs w:val="28"/>
        </w:rPr>
        <w:t>а</w:t>
      </w:r>
      <w:r w:rsidRPr="00434601">
        <w:rPr>
          <w:sz w:val="28"/>
          <w:szCs w:val="28"/>
        </w:rPr>
        <w:t>ние прав и регулирование отношений по государс</w:t>
      </w:r>
      <w:r w:rsidRPr="00434601">
        <w:rPr>
          <w:sz w:val="28"/>
          <w:szCs w:val="28"/>
        </w:rPr>
        <w:t>т</w:t>
      </w:r>
      <w:r w:rsidRPr="00434601">
        <w:rPr>
          <w:sz w:val="28"/>
          <w:szCs w:val="28"/>
        </w:rPr>
        <w:t>венной и муниципальной собственности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1 13 05 1 01 10060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40,0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70,0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в строке "</w:t>
      </w:r>
      <w:r w:rsidRPr="00434601">
        <w:rPr>
          <w:sz w:val="28"/>
          <w:szCs w:val="28"/>
        </w:rPr>
        <w:t>Закупка товаров, работ и услуг для государственных (муниципал</w:t>
      </w:r>
      <w:r w:rsidRPr="00434601">
        <w:rPr>
          <w:sz w:val="28"/>
          <w:szCs w:val="28"/>
        </w:rPr>
        <w:t>ь</w:t>
      </w:r>
      <w:r w:rsidRPr="00434601">
        <w:rPr>
          <w:sz w:val="28"/>
          <w:szCs w:val="28"/>
        </w:rPr>
        <w:t>ных) нужд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1 13 05 1 01 10060 200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40,0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70,0</w:t>
      </w:r>
      <w:r w:rsidRPr="000A1278">
        <w:rPr>
          <w:sz w:val="28"/>
          <w:szCs w:val="28"/>
        </w:rPr>
        <w:t>";</w:t>
      </w:r>
    </w:p>
    <w:p w:rsidR="007F4526" w:rsidRPr="000A1278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в строке "</w:t>
      </w:r>
      <w:r w:rsidRPr="00B74431">
        <w:rPr>
          <w:sz w:val="28"/>
          <w:szCs w:val="28"/>
        </w:rPr>
        <w:t>Обеспечение деятельности учреждений, обеспечивающих предоставление услуг (выполнение функций) в области о</w:t>
      </w:r>
      <w:r w:rsidRPr="00B74431">
        <w:rPr>
          <w:sz w:val="28"/>
          <w:szCs w:val="28"/>
        </w:rPr>
        <w:t>б</w:t>
      </w:r>
      <w:r w:rsidRPr="00B74431">
        <w:rPr>
          <w:sz w:val="28"/>
          <w:szCs w:val="28"/>
        </w:rPr>
        <w:t>щегосударственных вопр</w:t>
      </w:r>
      <w:r w:rsidRPr="00B74431">
        <w:rPr>
          <w:sz w:val="28"/>
          <w:szCs w:val="28"/>
        </w:rPr>
        <w:t>о</w:t>
      </w:r>
      <w:r w:rsidRPr="00B74431">
        <w:rPr>
          <w:sz w:val="28"/>
          <w:szCs w:val="28"/>
        </w:rPr>
        <w:t>сов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1 13 55 0 00 00000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1104,8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1198,7</w:t>
      </w:r>
      <w:r w:rsidRPr="000A1278">
        <w:rPr>
          <w:sz w:val="28"/>
          <w:szCs w:val="28"/>
        </w:rPr>
        <w:t>";</w:t>
      </w:r>
    </w:p>
    <w:p w:rsidR="007F4526" w:rsidRPr="000A1278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lastRenderedPageBreak/>
        <w:t>в строке "</w:t>
      </w:r>
      <w:r w:rsidRPr="00B74431">
        <w:rPr>
          <w:sz w:val="28"/>
          <w:szCs w:val="28"/>
        </w:rPr>
        <w:t>Обеспечение деятельности це</w:t>
      </w:r>
      <w:r w:rsidRPr="00B74431">
        <w:rPr>
          <w:sz w:val="28"/>
          <w:szCs w:val="28"/>
        </w:rPr>
        <w:t>н</w:t>
      </w:r>
      <w:r w:rsidRPr="00B74431">
        <w:rPr>
          <w:sz w:val="28"/>
          <w:szCs w:val="28"/>
        </w:rPr>
        <w:t>трализованных бухгалтерий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1 13 55 1 00 00000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1104,8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1198,7</w:t>
      </w:r>
      <w:r w:rsidRPr="000A1278">
        <w:rPr>
          <w:sz w:val="28"/>
          <w:szCs w:val="28"/>
        </w:rPr>
        <w:t>";</w:t>
      </w:r>
    </w:p>
    <w:p w:rsidR="007F4526" w:rsidRPr="000A1278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в строке "</w:t>
      </w:r>
      <w:r w:rsidRPr="00B74431">
        <w:rPr>
          <w:sz w:val="28"/>
          <w:szCs w:val="28"/>
        </w:rPr>
        <w:t>Расходы на обеспечение деятельности (оказание услуг) м</w:t>
      </w:r>
      <w:r w:rsidRPr="00B74431">
        <w:rPr>
          <w:sz w:val="28"/>
          <w:szCs w:val="28"/>
        </w:rPr>
        <w:t>у</w:t>
      </w:r>
      <w:r w:rsidRPr="00B74431">
        <w:rPr>
          <w:sz w:val="28"/>
          <w:szCs w:val="28"/>
        </w:rPr>
        <w:t>ниципальных учреждений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1 13 55 1 00 00590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1104,8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1198,7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в строке "</w:t>
      </w:r>
      <w:r w:rsidRPr="00B74431">
        <w:rPr>
          <w:sz w:val="28"/>
          <w:szCs w:val="28"/>
        </w:rPr>
        <w:t>Закупка товаров, работ и услуг для государственных (муниципальных) нужд</w:t>
      </w:r>
      <w:r w:rsidRPr="005C2C01">
        <w:rPr>
          <w:sz w:val="28"/>
          <w:szCs w:val="28"/>
        </w:rPr>
        <w:t xml:space="preserve"> </w:t>
      </w:r>
      <w:r w:rsidRPr="000A1278">
        <w:rPr>
          <w:sz w:val="28"/>
          <w:szCs w:val="28"/>
        </w:rPr>
        <w:t>992 0</w:t>
      </w:r>
      <w:r>
        <w:rPr>
          <w:sz w:val="28"/>
          <w:szCs w:val="28"/>
        </w:rPr>
        <w:t>1 13 55 1 00 00590 200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351,9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445,8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DE5E79">
        <w:rPr>
          <w:sz w:val="28"/>
        </w:rPr>
        <w:t>Национальная оборона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2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202,6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221,7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>
        <w:rPr>
          <w:sz w:val="28"/>
        </w:rPr>
        <w:t>Мобилизационная и вневойсковая подгото</w:t>
      </w:r>
      <w:r>
        <w:rPr>
          <w:sz w:val="28"/>
        </w:rPr>
        <w:t>в</w:t>
      </w:r>
      <w:r>
        <w:rPr>
          <w:sz w:val="28"/>
        </w:rPr>
        <w:t>ка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2 03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202,6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221,7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6635C7">
        <w:rPr>
          <w:sz w:val="28"/>
          <w:szCs w:val="28"/>
        </w:rPr>
        <w:t>Решение вопросов в области национальной обороны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2 03 63 0 00 00000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202,6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221,7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6635C7">
        <w:rPr>
          <w:sz w:val="28"/>
          <w:szCs w:val="28"/>
        </w:rPr>
        <w:t>Осуществление первичного в</w:t>
      </w:r>
      <w:r w:rsidRPr="006635C7">
        <w:rPr>
          <w:sz w:val="28"/>
          <w:szCs w:val="28"/>
        </w:rPr>
        <w:t>о</w:t>
      </w:r>
      <w:r w:rsidRPr="006635C7">
        <w:rPr>
          <w:sz w:val="28"/>
          <w:szCs w:val="28"/>
        </w:rPr>
        <w:t>инского учета на территориях, где отсутствуют военные к</w:t>
      </w:r>
      <w:r w:rsidRPr="006635C7">
        <w:rPr>
          <w:sz w:val="28"/>
          <w:szCs w:val="28"/>
        </w:rPr>
        <w:t>о</w:t>
      </w:r>
      <w:r w:rsidRPr="006635C7">
        <w:rPr>
          <w:sz w:val="28"/>
          <w:szCs w:val="28"/>
        </w:rPr>
        <w:t>миссариаты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2 03 63 2 00 00000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202,6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221,7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6635C7">
        <w:rPr>
          <w:sz w:val="28"/>
          <w:szCs w:val="28"/>
        </w:rPr>
        <w:t>Осуществление первичного в</w:t>
      </w:r>
      <w:r w:rsidRPr="006635C7">
        <w:rPr>
          <w:sz w:val="28"/>
          <w:szCs w:val="28"/>
        </w:rPr>
        <w:t>о</w:t>
      </w:r>
      <w:r w:rsidRPr="006635C7">
        <w:rPr>
          <w:sz w:val="28"/>
          <w:szCs w:val="28"/>
        </w:rPr>
        <w:t>инского учета на территориях, где отсутствуют военные к</w:t>
      </w:r>
      <w:r w:rsidRPr="006635C7">
        <w:rPr>
          <w:sz w:val="28"/>
          <w:szCs w:val="28"/>
        </w:rPr>
        <w:t>о</w:t>
      </w:r>
      <w:r w:rsidRPr="006635C7">
        <w:rPr>
          <w:sz w:val="28"/>
          <w:szCs w:val="28"/>
        </w:rPr>
        <w:t>миссариаты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2 03 63 2 00 51180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202,6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221,7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6635C7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</w:t>
      </w:r>
      <w:r w:rsidRPr="006635C7">
        <w:rPr>
          <w:sz w:val="28"/>
          <w:szCs w:val="28"/>
        </w:rPr>
        <w:t>и</w:t>
      </w:r>
      <w:r w:rsidRPr="006635C7">
        <w:rPr>
          <w:sz w:val="28"/>
          <w:szCs w:val="28"/>
        </w:rPr>
        <w:t>пальными) органами, казенными учреждениями, органами управления государственными внебюджетными фо</w:t>
      </w:r>
      <w:r w:rsidRPr="006635C7">
        <w:rPr>
          <w:sz w:val="28"/>
          <w:szCs w:val="28"/>
        </w:rPr>
        <w:t>н</w:t>
      </w:r>
      <w:r w:rsidRPr="006635C7">
        <w:rPr>
          <w:sz w:val="28"/>
          <w:szCs w:val="28"/>
        </w:rPr>
        <w:t>дами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2 03 63 2 00 51180 100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201,6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220,7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EF297F">
        <w:rPr>
          <w:sz w:val="28"/>
          <w:szCs w:val="28"/>
        </w:rPr>
        <w:t>Национальная экономика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4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1223,3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1638,1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>
        <w:rPr>
          <w:sz w:val="28"/>
          <w:szCs w:val="28"/>
        </w:rPr>
        <w:t>Дорожное хозяйство (дорожные фонды)</w:t>
      </w:r>
      <w:r w:rsidRPr="000A1278">
        <w:rPr>
          <w:sz w:val="28"/>
          <w:szCs w:val="28"/>
        </w:rPr>
        <w:t>992 0</w:t>
      </w:r>
      <w:r>
        <w:rPr>
          <w:sz w:val="28"/>
          <w:szCs w:val="28"/>
        </w:rPr>
        <w:t>4 09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1222,2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1637,0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D574CA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Свободн</w:t>
      </w:r>
      <w:r w:rsidRPr="00D574CA">
        <w:rPr>
          <w:sz w:val="28"/>
          <w:szCs w:val="28"/>
        </w:rPr>
        <w:t xml:space="preserve">ого сельского поселения Приморско-Ахтарского района "Развитие </w:t>
      </w:r>
      <w:r>
        <w:rPr>
          <w:sz w:val="28"/>
          <w:szCs w:val="28"/>
        </w:rPr>
        <w:t>Свободн</w:t>
      </w:r>
      <w:r w:rsidRPr="00D574CA">
        <w:rPr>
          <w:sz w:val="28"/>
          <w:szCs w:val="28"/>
        </w:rPr>
        <w:t>ого сельского поселения Приморско-Ахтарского района в сфере строительства, архитектуры и доро</w:t>
      </w:r>
      <w:r w:rsidRPr="00D574CA">
        <w:rPr>
          <w:sz w:val="28"/>
          <w:szCs w:val="28"/>
        </w:rPr>
        <w:t>ж</w:t>
      </w:r>
      <w:r w:rsidRPr="00D574CA">
        <w:rPr>
          <w:sz w:val="28"/>
          <w:szCs w:val="28"/>
        </w:rPr>
        <w:t>ного хозяйства"</w:t>
      </w:r>
      <w:r w:rsidRPr="000A1278">
        <w:rPr>
          <w:sz w:val="28"/>
          <w:szCs w:val="28"/>
        </w:rPr>
        <w:t>992 0</w:t>
      </w:r>
      <w:r>
        <w:rPr>
          <w:sz w:val="28"/>
          <w:szCs w:val="28"/>
        </w:rPr>
        <w:t>4 09 07 0 00 00000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1222,2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1637,0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D574CA">
        <w:rPr>
          <w:sz w:val="28"/>
          <w:szCs w:val="28"/>
        </w:rPr>
        <w:t xml:space="preserve">Ремонт автомобильных дорог </w:t>
      </w:r>
      <w:r>
        <w:rPr>
          <w:sz w:val="28"/>
          <w:szCs w:val="28"/>
        </w:rPr>
        <w:t>Свободн</w:t>
      </w:r>
      <w:r w:rsidRPr="00D574CA">
        <w:rPr>
          <w:sz w:val="28"/>
          <w:szCs w:val="28"/>
        </w:rPr>
        <w:t>ого сельского поселения Приморско-Ахтарского района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4 09 07 1 00 00000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1100,0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1514,8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3728AD">
        <w:rPr>
          <w:sz w:val="28"/>
          <w:szCs w:val="28"/>
        </w:rPr>
        <w:t>Финансовое обеспечение мероприятий по увеличению прот</w:t>
      </w:r>
      <w:r w:rsidRPr="003728AD">
        <w:rPr>
          <w:sz w:val="28"/>
          <w:szCs w:val="28"/>
        </w:rPr>
        <w:t>я</w:t>
      </w:r>
      <w:r w:rsidRPr="003728AD">
        <w:rPr>
          <w:sz w:val="28"/>
          <w:szCs w:val="28"/>
        </w:rPr>
        <w:t>женности автомобильных дорог  соответствующих нормативным требованиям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4 09 07 1 01 00000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1100,0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1514,8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3D6412">
        <w:rPr>
          <w:sz w:val="28"/>
          <w:szCs w:val="28"/>
        </w:rPr>
        <w:t>Капитальный ремонт, ремонт и содерж</w:t>
      </w:r>
      <w:r w:rsidRPr="003D6412">
        <w:rPr>
          <w:sz w:val="28"/>
          <w:szCs w:val="28"/>
        </w:rPr>
        <w:t>а</w:t>
      </w:r>
      <w:r w:rsidRPr="003D6412">
        <w:rPr>
          <w:sz w:val="28"/>
          <w:szCs w:val="28"/>
        </w:rPr>
        <w:t>ние автомобильных дорог местного зн</w:t>
      </w:r>
      <w:r w:rsidRPr="003D6412">
        <w:rPr>
          <w:sz w:val="28"/>
          <w:szCs w:val="28"/>
        </w:rPr>
        <w:t>а</w:t>
      </w:r>
      <w:r w:rsidRPr="003D6412">
        <w:rPr>
          <w:sz w:val="28"/>
          <w:szCs w:val="28"/>
        </w:rPr>
        <w:t>чения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4 09 07 1 01 10290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1100,0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1514,8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D574CA">
        <w:rPr>
          <w:sz w:val="28"/>
          <w:szCs w:val="28"/>
        </w:rPr>
        <w:t>Закупка товаров, работ и услуг для государственных (муниципал</w:t>
      </w:r>
      <w:r w:rsidRPr="00D574CA">
        <w:rPr>
          <w:sz w:val="28"/>
          <w:szCs w:val="28"/>
        </w:rPr>
        <w:t>ь</w:t>
      </w:r>
      <w:r w:rsidRPr="00D574CA">
        <w:rPr>
          <w:sz w:val="28"/>
          <w:szCs w:val="28"/>
        </w:rPr>
        <w:t>ных) нужд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4 09 07 1 01 10290 200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1100,0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1514,8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lastRenderedPageBreak/>
        <w:t>в строке</w:t>
      </w:r>
      <w:r w:rsidRPr="000A1278">
        <w:rPr>
          <w:sz w:val="28"/>
          <w:szCs w:val="28"/>
        </w:rPr>
        <w:t xml:space="preserve"> "</w:t>
      </w:r>
      <w:r w:rsidRPr="00875BAE">
        <w:rPr>
          <w:bCs/>
          <w:sz w:val="28"/>
          <w:szCs w:val="28"/>
        </w:rPr>
        <w:t>Жилищно-коммунальное хозяйство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5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421,5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791,2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0A1278">
        <w:rPr>
          <w:sz w:val="28"/>
          <w:szCs w:val="28"/>
        </w:rPr>
        <w:t>"</w:t>
      </w:r>
      <w:r>
        <w:rPr>
          <w:sz w:val="28"/>
          <w:szCs w:val="28"/>
        </w:rPr>
        <w:t>Коммунальное хозяйство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5 02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0A1278">
        <w:rPr>
          <w:sz w:val="28"/>
          <w:szCs w:val="28"/>
        </w:rPr>
        <w:t>"</w:t>
      </w:r>
      <w:r>
        <w:rPr>
          <w:sz w:val="28"/>
          <w:szCs w:val="28"/>
        </w:rPr>
        <w:t>20,0</w:t>
      </w:r>
      <w:r w:rsidRPr="000A1278">
        <w:rPr>
          <w:sz w:val="28"/>
          <w:szCs w:val="28"/>
        </w:rPr>
        <w:t>"</w:t>
      </w:r>
      <w:r w:rsidRPr="00F06154">
        <w:rPr>
          <w:sz w:val="28"/>
          <w:szCs w:val="28"/>
        </w:rPr>
        <w:t xml:space="preserve"> </w:t>
      </w:r>
      <w:r w:rsidRPr="000A1278">
        <w:rPr>
          <w:sz w:val="28"/>
          <w:szCs w:val="28"/>
        </w:rPr>
        <w:t>заменить числом "</w:t>
      </w:r>
      <w:r>
        <w:rPr>
          <w:sz w:val="28"/>
          <w:szCs w:val="28"/>
        </w:rPr>
        <w:t>100,0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0A1278">
        <w:rPr>
          <w:sz w:val="28"/>
          <w:szCs w:val="28"/>
        </w:rPr>
        <w:t>"</w:t>
      </w:r>
      <w:r w:rsidRPr="00D90248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Свободн</w:t>
      </w:r>
      <w:r w:rsidRPr="00D90248">
        <w:rPr>
          <w:sz w:val="28"/>
          <w:szCs w:val="28"/>
        </w:rPr>
        <w:t>ого сельского поселения Приморско-Ахтарского района "Развитие ж</w:t>
      </w:r>
      <w:r w:rsidRPr="00D90248">
        <w:rPr>
          <w:sz w:val="28"/>
          <w:szCs w:val="28"/>
        </w:rPr>
        <w:t>и</w:t>
      </w:r>
      <w:r w:rsidRPr="00D90248">
        <w:rPr>
          <w:sz w:val="28"/>
          <w:szCs w:val="28"/>
        </w:rPr>
        <w:t xml:space="preserve">лищно-коммунального хозяйства и благоустройства в </w:t>
      </w:r>
      <w:r>
        <w:rPr>
          <w:sz w:val="28"/>
          <w:szCs w:val="28"/>
        </w:rPr>
        <w:t>Свободн</w:t>
      </w:r>
      <w:r w:rsidRPr="00D90248">
        <w:rPr>
          <w:sz w:val="28"/>
          <w:szCs w:val="28"/>
        </w:rPr>
        <w:t>ом сельском поселении Приморско-Ахтарского ра</w:t>
      </w:r>
      <w:r w:rsidRPr="00D90248">
        <w:rPr>
          <w:sz w:val="28"/>
          <w:szCs w:val="28"/>
        </w:rPr>
        <w:t>й</w:t>
      </w:r>
      <w:r w:rsidRPr="00D90248">
        <w:rPr>
          <w:sz w:val="28"/>
          <w:szCs w:val="28"/>
        </w:rPr>
        <w:t>она"</w:t>
      </w:r>
      <w:r w:rsidRPr="000A1278">
        <w:rPr>
          <w:sz w:val="28"/>
          <w:szCs w:val="28"/>
        </w:rPr>
        <w:t>992 0</w:t>
      </w:r>
      <w:r>
        <w:rPr>
          <w:sz w:val="28"/>
          <w:szCs w:val="28"/>
        </w:rPr>
        <w:t xml:space="preserve">5 02 01 0 00 00000 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20,0"</w:t>
      </w:r>
      <w:r w:rsidRPr="000D5EAE">
        <w:rPr>
          <w:sz w:val="28"/>
          <w:szCs w:val="28"/>
        </w:rPr>
        <w:t xml:space="preserve"> </w:t>
      </w:r>
      <w:r w:rsidRPr="000A1278">
        <w:rPr>
          <w:sz w:val="28"/>
          <w:szCs w:val="28"/>
        </w:rPr>
        <w:t>заменить числом "</w:t>
      </w:r>
      <w:r>
        <w:rPr>
          <w:sz w:val="28"/>
          <w:szCs w:val="28"/>
        </w:rPr>
        <w:t>100,0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0A1278">
        <w:rPr>
          <w:sz w:val="28"/>
          <w:szCs w:val="28"/>
        </w:rPr>
        <w:t>"</w:t>
      </w:r>
      <w:r w:rsidRPr="00D90248">
        <w:rPr>
          <w:sz w:val="28"/>
          <w:szCs w:val="28"/>
        </w:rPr>
        <w:t xml:space="preserve">Развитие системы водоснабжения </w:t>
      </w:r>
      <w:r>
        <w:rPr>
          <w:sz w:val="28"/>
          <w:szCs w:val="28"/>
        </w:rPr>
        <w:t>Свободн</w:t>
      </w:r>
      <w:r w:rsidRPr="00D90248">
        <w:rPr>
          <w:sz w:val="28"/>
          <w:szCs w:val="28"/>
        </w:rPr>
        <w:t>ого сельского поселения Приморско-Ахтарск</w:t>
      </w:r>
      <w:r w:rsidRPr="00D90248">
        <w:rPr>
          <w:sz w:val="28"/>
          <w:szCs w:val="28"/>
        </w:rPr>
        <w:t>о</w:t>
      </w:r>
      <w:r w:rsidRPr="00D90248">
        <w:rPr>
          <w:sz w:val="28"/>
          <w:szCs w:val="28"/>
        </w:rPr>
        <w:t>го района"</w:t>
      </w:r>
      <w:r>
        <w:rPr>
          <w:sz w:val="28"/>
          <w:szCs w:val="28"/>
        </w:rPr>
        <w:t xml:space="preserve"> </w:t>
      </w:r>
      <w:r w:rsidRPr="000A1278">
        <w:rPr>
          <w:sz w:val="28"/>
          <w:szCs w:val="28"/>
        </w:rPr>
        <w:t>992 0</w:t>
      </w:r>
      <w:r>
        <w:rPr>
          <w:sz w:val="28"/>
          <w:szCs w:val="28"/>
        </w:rPr>
        <w:t xml:space="preserve">5 02 01 1 00 00000 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20,0</w:t>
      </w:r>
      <w:r w:rsidRPr="000A1278">
        <w:rPr>
          <w:sz w:val="28"/>
          <w:szCs w:val="28"/>
        </w:rPr>
        <w:t>"</w:t>
      </w:r>
      <w:r w:rsidRPr="000D5EAE">
        <w:rPr>
          <w:sz w:val="28"/>
          <w:szCs w:val="28"/>
        </w:rPr>
        <w:t xml:space="preserve"> </w:t>
      </w:r>
      <w:r w:rsidRPr="000A1278">
        <w:rPr>
          <w:sz w:val="28"/>
          <w:szCs w:val="28"/>
        </w:rPr>
        <w:t>заменить числом "</w:t>
      </w:r>
      <w:r>
        <w:rPr>
          <w:sz w:val="28"/>
          <w:szCs w:val="28"/>
        </w:rPr>
        <w:t>100,0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0A1278">
        <w:rPr>
          <w:sz w:val="28"/>
          <w:szCs w:val="28"/>
        </w:rPr>
        <w:t>"</w:t>
      </w:r>
      <w:r w:rsidRPr="00AC3AB5">
        <w:rPr>
          <w:sz w:val="28"/>
          <w:szCs w:val="28"/>
        </w:rPr>
        <w:t>Мероприятия по модернизации, строительству, реконструкции и ремонту объектов водоснабж</w:t>
      </w:r>
      <w:r w:rsidRPr="00AC3AB5">
        <w:rPr>
          <w:sz w:val="28"/>
          <w:szCs w:val="28"/>
        </w:rPr>
        <w:t>е</w:t>
      </w:r>
      <w:r w:rsidRPr="00AC3AB5">
        <w:rPr>
          <w:sz w:val="28"/>
          <w:szCs w:val="28"/>
        </w:rPr>
        <w:t>ния</w:t>
      </w:r>
      <w:r w:rsidRPr="00D9024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0A1278">
        <w:rPr>
          <w:sz w:val="28"/>
          <w:szCs w:val="28"/>
        </w:rPr>
        <w:t>992 0</w:t>
      </w:r>
      <w:r>
        <w:rPr>
          <w:sz w:val="28"/>
          <w:szCs w:val="28"/>
        </w:rPr>
        <w:t xml:space="preserve">5 02 01 1 01 00000 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20,0</w:t>
      </w:r>
      <w:r w:rsidRPr="000A1278">
        <w:rPr>
          <w:sz w:val="28"/>
          <w:szCs w:val="28"/>
        </w:rPr>
        <w:t>"</w:t>
      </w:r>
      <w:r w:rsidRPr="000D5EAE">
        <w:rPr>
          <w:sz w:val="28"/>
          <w:szCs w:val="28"/>
        </w:rPr>
        <w:t xml:space="preserve"> </w:t>
      </w:r>
      <w:r w:rsidRPr="000A1278">
        <w:rPr>
          <w:sz w:val="28"/>
          <w:szCs w:val="28"/>
        </w:rPr>
        <w:t>заменить числом "</w:t>
      </w:r>
      <w:r>
        <w:rPr>
          <w:sz w:val="28"/>
          <w:szCs w:val="28"/>
        </w:rPr>
        <w:t>100,0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0A1278">
        <w:rPr>
          <w:sz w:val="28"/>
          <w:szCs w:val="28"/>
        </w:rPr>
        <w:t>"</w:t>
      </w:r>
      <w:r w:rsidRPr="00ED61FC">
        <w:rPr>
          <w:sz w:val="28"/>
          <w:szCs w:val="28"/>
        </w:rPr>
        <w:t>Мероприятия в области коммунальн</w:t>
      </w:r>
      <w:r w:rsidRPr="00ED61FC">
        <w:rPr>
          <w:sz w:val="28"/>
          <w:szCs w:val="28"/>
        </w:rPr>
        <w:t>о</w:t>
      </w:r>
      <w:r w:rsidRPr="00ED61FC">
        <w:rPr>
          <w:sz w:val="28"/>
          <w:szCs w:val="28"/>
        </w:rPr>
        <w:t>го хозяйства</w:t>
      </w:r>
      <w:r w:rsidRPr="00D9024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0A1278">
        <w:rPr>
          <w:sz w:val="28"/>
          <w:szCs w:val="28"/>
        </w:rPr>
        <w:t>992 0</w:t>
      </w:r>
      <w:r>
        <w:rPr>
          <w:sz w:val="28"/>
          <w:szCs w:val="28"/>
        </w:rPr>
        <w:t xml:space="preserve">5 02 01 1 01 10130 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20,0</w:t>
      </w:r>
      <w:r w:rsidRPr="000A1278">
        <w:rPr>
          <w:sz w:val="28"/>
          <w:szCs w:val="28"/>
        </w:rPr>
        <w:t>"</w:t>
      </w:r>
      <w:r w:rsidRPr="000D5EAE">
        <w:rPr>
          <w:sz w:val="28"/>
          <w:szCs w:val="28"/>
        </w:rPr>
        <w:t xml:space="preserve"> </w:t>
      </w:r>
      <w:r w:rsidRPr="000A1278">
        <w:rPr>
          <w:sz w:val="28"/>
          <w:szCs w:val="28"/>
        </w:rPr>
        <w:t>заменить числом "</w:t>
      </w:r>
      <w:r>
        <w:rPr>
          <w:sz w:val="28"/>
          <w:szCs w:val="28"/>
        </w:rPr>
        <w:t>100,0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0A1278">
        <w:rPr>
          <w:sz w:val="28"/>
          <w:szCs w:val="28"/>
        </w:rPr>
        <w:t>"</w:t>
      </w:r>
      <w:r w:rsidRPr="00D90248">
        <w:rPr>
          <w:sz w:val="28"/>
          <w:szCs w:val="28"/>
        </w:rPr>
        <w:t>Закупка товаров, работ и услуг для обе</w:t>
      </w:r>
      <w:r w:rsidRPr="00D90248">
        <w:rPr>
          <w:sz w:val="28"/>
          <w:szCs w:val="28"/>
        </w:rPr>
        <w:t>с</w:t>
      </w:r>
      <w:r w:rsidRPr="00D90248">
        <w:rPr>
          <w:sz w:val="28"/>
          <w:szCs w:val="28"/>
        </w:rPr>
        <w:t>печения государственных (муниципал</w:t>
      </w:r>
      <w:r w:rsidRPr="00D90248">
        <w:rPr>
          <w:sz w:val="28"/>
          <w:szCs w:val="28"/>
        </w:rPr>
        <w:t>ь</w:t>
      </w:r>
      <w:r w:rsidRPr="00D90248">
        <w:rPr>
          <w:sz w:val="28"/>
          <w:szCs w:val="28"/>
        </w:rPr>
        <w:t>ных) нужд"</w:t>
      </w:r>
      <w:r>
        <w:rPr>
          <w:sz w:val="28"/>
          <w:szCs w:val="28"/>
        </w:rPr>
        <w:t xml:space="preserve"> </w:t>
      </w:r>
      <w:r w:rsidRPr="000A1278">
        <w:rPr>
          <w:sz w:val="28"/>
          <w:szCs w:val="28"/>
        </w:rPr>
        <w:t>992 0</w:t>
      </w:r>
      <w:r>
        <w:rPr>
          <w:sz w:val="28"/>
          <w:szCs w:val="28"/>
        </w:rPr>
        <w:t>5 02 01 1 01 10130 200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20,0</w:t>
      </w:r>
      <w:r w:rsidRPr="000A1278">
        <w:rPr>
          <w:sz w:val="28"/>
          <w:szCs w:val="28"/>
        </w:rPr>
        <w:t>"</w:t>
      </w:r>
      <w:r w:rsidRPr="000D5EAE">
        <w:rPr>
          <w:sz w:val="28"/>
          <w:szCs w:val="28"/>
        </w:rPr>
        <w:t xml:space="preserve"> </w:t>
      </w:r>
      <w:r w:rsidRPr="000A1278">
        <w:rPr>
          <w:sz w:val="28"/>
          <w:szCs w:val="28"/>
        </w:rPr>
        <w:t>заменить числом "</w:t>
      </w:r>
      <w:r>
        <w:rPr>
          <w:sz w:val="28"/>
          <w:szCs w:val="28"/>
        </w:rPr>
        <w:t>100,0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>
        <w:rPr>
          <w:sz w:val="28"/>
          <w:szCs w:val="28"/>
        </w:rPr>
        <w:t>Благоустройство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5 03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401,5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691,2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D90248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Свободн</w:t>
      </w:r>
      <w:r w:rsidRPr="00D90248">
        <w:rPr>
          <w:sz w:val="28"/>
          <w:szCs w:val="28"/>
        </w:rPr>
        <w:t>ого сельского поселения Приморско-Ахтарского района "Развитие ж</w:t>
      </w:r>
      <w:r w:rsidRPr="00D90248">
        <w:rPr>
          <w:sz w:val="28"/>
          <w:szCs w:val="28"/>
        </w:rPr>
        <w:t>и</w:t>
      </w:r>
      <w:r w:rsidRPr="00D90248">
        <w:rPr>
          <w:sz w:val="28"/>
          <w:szCs w:val="28"/>
        </w:rPr>
        <w:t xml:space="preserve">лищно-коммунального хозяйства и благоустройства в </w:t>
      </w:r>
      <w:r>
        <w:rPr>
          <w:sz w:val="28"/>
          <w:szCs w:val="28"/>
        </w:rPr>
        <w:t>Свободн</w:t>
      </w:r>
      <w:r w:rsidRPr="00D90248">
        <w:rPr>
          <w:sz w:val="28"/>
          <w:szCs w:val="28"/>
        </w:rPr>
        <w:t>ом сельском поселении Приморско-Ахтарского ра</w:t>
      </w:r>
      <w:r w:rsidRPr="00D90248">
        <w:rPr>
          <w:sz w:val="28"/>
          <w:szCs w:val="28"/>
        </w:rPr>
        <w:t>й</w:t>
      </w:r>
      <w:r w:rsidRPr="00D90248">
        <w:rPr>
          <w:sz w:val="28"/>
          <w:szCs w:val="28"/>
        </w:rPr>
        <w:t>она"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5 03 01 0 00 00000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401,5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691,2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D30C75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>Свободн</w:t>
      </w:r>
      <w:r w:rsidRPr="00D30C75">
        <w:rPr>
          <w:sz w:val="28"/>
          <w:szCs w:val="28"/>
        </w:rPr>
        <w:t>ого сельск</w:t>
      </w:r>
      <w:r w:rsidRPr="00D30C75">
        <w:rPr>
          <w:sz w:val="28"/>
          <w:szCs w:val="28"/>
        </w:rPr>
        <w:t>о</w:t>
      </w:r>
      <w:r w:rsidRPr="00D30C75">
        <w:rPr>
          <w:sz w:val="28"/>
          <w:szCs w:val="28"/>
        </w:rPr>
        <w:t>го  поселения Приморско-Ахтарского района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5 03 01 2 00 00000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401,5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691,2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D41176">
        <w:rPr>
          <w:sz w:val="28"/>
          <w:szCs w:val="28"/>
        </w:rPr>
        <w:t>Повышение уровня благоустро</w:t>
      </w:r>
      <w:r w:rsidRPr="00D41176">
        <w:rPr>
          <w:sz w:val="28"/>
          <w:szCs w:val="28"/>
        </w:rPr>
        <w:t>й</w:t>
      </w:r>
      <w:r w:rsidRPr="00D41176">
        <w:rPr>
          <w:sz w:val="28"/>
          <w:szCs w:val="28"/>
        </w:rPr>
        <w:t xml:space="preserve">ства населенных пунктов </w:t>
      </w:r>
      <w:r>
        <w:rPr>
          <w:sz w:val="28"/>
          <w:szCs w:val="28"/>
        </w:rPr>
        <w:t>Свободн</w:t>
      </w:r>
      <w:r w:rsidRPr="00D41176">
        <w:rPr>
          <w:sz w:val="28"/>
          <w:szCs w:val="28"/>
        </w:rPr>
        <w:t>ого сельского пос</w:t>
      </w:r>
      <w:r w:rsidRPr="00D41176">
        <w:rPr>
          <w:sz w:val="28"/>
          <w:szCs w:val="28"/>
        </w:rPr>
        <w:t>е</w:t>
      </w:r>
      <w:r w:rsidRPr="00D41176">
        <w:rPr>
          <w:sz w:val="28"/>
          <w:szCs w:val="28"/>
        </w:rPr>
        <w:t>ления Приморско-Ахтарского района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5 03 01 2 01 00000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401,5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691,2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642858">
        <w:rPr>
          <w:sz w:val="28"/>
          <w:szCs w:val="28"/>
        </w:rPr>
        <w:t>Уличное освещение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5 03 01 2 01 10140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130,0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230,0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D90248">
        <w:rPr>
          <w:sz w:val="28"/>
          <w:szCs w:val="28"/>
        </w:rPr>
        <w:t>Закупка товаров, работ и услуг для обе</w:t>
      </w:r>
      <w:r w:rsidRPr="00D90248">
        <w:rPr>
          <w:sz w:val="28"/>
          <w:szCs w:val="28"/>
        </w:rPr>
        <w:t>с</w:t>
      </w:r>
      <w:r w:rsidRPr="00D90248">
        <w:rPr>
          <w:sz w:val="28"/>
          <w:szCs w:val="28"/>
        </w:rPr>
        <w:t>печения государственных (муниципал</w:t>
      </w:r>
      <w:r w:rsidRPr="00D90248">
        <w:rPr>
          <w:sz w:val="28"/>
          <w:szCs w:val="28"/>
        </w:rPr>
        <w:t>ь</w:t>
      </w:r>
      <w:r w:rsidRPr="00D90248">
        <w:rPr>
          <w:sz w:val="28"/>
          <w:szCs w:val="28"/>
        </w:rPr>
        <w:t>ных) нужд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5 03 01 2 01 10140 200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130,0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230,0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642858">
        <w:rPr>
          <w:sz w:val="28"/>
          <w:szCs w:val="28"/>
        </w:rPr>
        <w:t>Сбор и вывоз бытовых отходов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5 03 01 2 01 10160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21,6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111,3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D90248">
        <w:rPr>
          <w:sz w:val="28"/>
          <w:szCs w:val="28"/>
        </w:rPr>
        <w:t>Закупка товаров, работ и услуг для обе</w:t>
      </w:r>
      <w:r w:rsidRPr="00D90248">
        <w:rPr>
          <w:sz w:val="28"/>
          <w:szCs w:val="28"/>
        </w:rPr>
        <w:t>с</w:t>
      </w:r>
      <w:r w:rsidRPr="00D90248">
        <w:rPr>
          <w:sz w:val="28"/>
          <w:szCs w:val="28"/>
        </w:rPr>
        <w:t>печения государственных (муниципал</w:t>
      </w:r>
      <w:r w:rsidRPr="00D90248">
        <w:rPr>
          <w:sz w:val="28"/>
          <w:szCs w:val="28"/>
        </w:rPr>
        <w:t>ь</w:t>
      </w:r>
      <w:r w:rsidRPr="00D90248">
        <w:rPr>
          <w:sz w:val="28"/>
          <w:szCs w:val="28"/>
        </w:rPr>
        <w:t>ных) нужд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5 03 01 2 01 10160 200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21,6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111,3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642858">
        <w:rPr>
          <w:sz w:val="28"/>
          <w:szCs w:val="28"/>
        </w:rPr>
        <w:t>Прочие мероприятия по благ</w:t>
      </w:r>
      <w:r w:rsidRPr="00642858">
        <w:rPr>
          <w:sz w:val="28"/>
          <w:szCs w:val="28"/>
        </w:rPr>
        <w:t>о</w:t>
      </w:r>
      <w:r w:rsidRPr="00642858">
        <w:rPr>
          <w:sz w:val="28"/>
          <w:szCs w:val="28"/>
        </w:rPr>
        <w:t>устройству поселений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5 03 01 2 01 10200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174,9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274,9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lastRenderedPageBreak/>
        <w:t>в строке</w:t>
      </w:r>
      <w:r w:rsidRPr="000A1278">
        <w:rPr>
          <w:sz w:val="28"/>
          <w:szCs w:val="28"/>
        </w:rPr>
        <w:t xml:space="preserve"> "</w:t>
      </w:r>
      <w:r w:rsidRPr="00D90248">
        <w:rPr>
          <w:sz w:val="28"/>
          <w:szCs w:val="28"/>
        </w:rPr>
        <w:t>Закупка товаров, работ и услуг для обе</w:t>
      </w:r>
      <w:r w:rsidRPr="00D90248">
        <w:rPr>
          <w:sz w:val="28"/>
          <w:szCs w:val="28"/>
        </w:rPr>
        <w:t>с</w:t>
      </w:r>
      <w:r w:rsidRPr="00D90248">
        <w:rPr>
          <w:sz w:val="28"/>
          <w:szCs w:val="28"/>
        </w:rPr>
        <w:t>печения государственных (муниципал</w:t>
      </w:r>
      <w:r w:rsidRPr="00D90248">
        <w:rPr>
          <w:sz w:val="28"/>
          <w:szCs w:val="28"/>
        </w:rPr>
        <w:t>ь</w:t>
      </w:r>
      <w:r w:rsidRPr="00D90248">
        <w:rPr>
          <w:sz w:val="28"/>
          <w:szCs w:val="28"/>
        </w:rPr>
        <w:t>ных) нужд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5 03 01 2 01 10200 200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174,9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274,9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>
        <w:rPr>
          <w:bCs/>
          <w:sz w:val="28"/>
          <w:szCs w:val="28"/>
        </w:rPr>
        <w:t xml:space="preserve">Культура, кинематография </w:t>
      </w:r>
      <w:r w:rsidRPr="000A1278">
        <w:rPr>
          <w:sz w:val="28"/>
          <w:szCs w:val="28"/>
        </w:rPr>
        <w:t>992 0</w:t>
      </w:r>
      <w:r>
        <w:rPr>
          <w:sz w:val="28"/>
          <w:szCs w:val="28"/>
        </w:rPr>
        <w:t>8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3435,7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5812,5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>
        <w:rPr>
          <w:bCs/>
          <w:sz w:val="28"/>
          <w:szCs w:val="28"/>
        </w:rPr>
        <w:t xml:space="preserve">Культура </w:t>
      </w:r>
      <w:r w:rsidRPr="000A1278">
        <w:rPr>
          <w:sz w:val="28"/>
          <w:szCs w:val="28"/>
        </w:rPr>
        <w:t>992 0</w:t>
      </w:r>
      <w:r>
        <w:rPr>
          <w:sz w:val="28"/>
          <w:szCs w:val="28"/>
        </w:rPr>
        <w:t>8 01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3435,7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5812,5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3F4CAE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Свободно</w:t>
      </w:r>
      <w:r w:rsidRPr="003F4CAE">
        <w:rPr>
          <w:sz w:val="28"/>
          <w:szCs w:val="28"/>
        </w:rPr>
        <w:t xml:space="preserve">го сельского поселения Приморско-Ахтарского района "Развитие культуры </w:t>
      </w:r>
      <w:r>
        <w:rPr>
          <w:sz w:val="28"/>
          <w:szCs w:val="28"/>
        </w:rPr>
        <w:t>Свободн</w:t>
      </w:r>
      <w:r w:rsidRPr="003F4CAE">
        <w:rPr>
          <w:sz w:val="28"/>
          <w:szCs w:val="28"/>
        </w:rPr>
        <w:t>ого сельского поселения Приморско-Ахтарского ра</w:t>
      </w:r>
      <w:r w:rsidRPr="003F4CAE">
        <w:rPr>
          <w:sz w:val="28"/>
          <w:szCs w:val="28"/>
        </w:rPr>
        <w:t>й</w:t>
      </w:r>
      <w:r w:rsidRPr="003F4CAE">
        <w:rPr>
          <w:sz w:val="28"/>
          <w:szCs w:val="28"/>
        </w:rPr>
        <w:t>она"</w:t>
      </w:r>
      <w:r>
        <w:rPr>
          <w:bCs/>
          <w:sz w:val="28"/>
          <w:szCs w:val="28"/>
        </w:rPr>
        <w:t xml:space="preserve"> </w:t>
      </w:r>
      <w:r w:rsidRPr="000A1278">
        <w:rPr>
          <w:sz w:val="28"/>
          <w:szCs w:val="28"/>
        </w:rPr>
        <w:t>992 0</w:t>
      </w:r>
      <w:r>
        <w:rPr>
          <w:sz w:val="28"/>
          <w:szCs w:val="28"/>
        </w:rPr>
        <w:t>8 01 02 0 00 00000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3435,7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5812,5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3F4CAE">
        <w:rPr>
          <w:color w:val="000000"/>
          <w:sz w:val="28"/>
          <w:szCs w:val="28"/>
        </w:rPr>
        <w:t>Организация досуга, предоставление услуг организаций кул</w:t>
      </w:r>
      <w:r w:rsidRPr="003F4CAE">
        <w:rPr>
          <w:color w:val="000000"/>
          <w:sz w:val="28"/>
          <w:szCs w:val="28"/>
        </w:rPr>
        <w:t>ь</w:t>
      </w:r>
      <w:r w:rsidRPr="003F4CAE">
        <w:rPr>
          <w:color w:val="000000"/>
          <w:sz w:val="28"/>
          <w:szCs w:val="28"/>
        </w:rPr>
        <w:t>туры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8 01 02 1 00 00000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2914,3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5291,1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строки: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"</w:t>
      </w:r>
      <w:r>
        <w:rPr>
          <w:sz w:val="28"/>
          <w:szCs w:val="28"/>
        </w:rPr>
        <w:t>Укрепление материально-технической базы, техническое оснащение муниципальных учреждений культуры Свободного сельского поселения Приморско-Ахтарского района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>8 01 02 1 02 00000</w:t>
      </w:r>
      <w:r w:rsidRPr="000A1278">
        <w:rPr>
          <w:sz w:val="28"/>
        </w:rPr>
        <w:t>"</w:t>
      </w:r>
      <w:r>
        <w:rPr>
          <w:sz w:val="28"/>
        </w:rPr>
        <w:t xml:space="preserve"> с</w:t>
      </w:r>
      <w:r w:rsidRPr="000A1278">
        <w:rPr>
          <w:sz w:val="28"/>
        </w:rPr>
        <w:t xml:space="preserve"> </w:t>
      </w:r>
      <w:r w:rsidRPr="000A1278">
        <w:rPr>
          <w:sz w:val="28"/>
          <w:szCs w:val="28"/>
        </w:rPr>
        <w:t>число</w:t>
      </w:r>
      <w:r>
        <w:rPr>
          <w:sz w:val="28"/>
          <w:szCs w:val="28"/>
        </w:rPr>
        <w:t>м</w:t>
      </w:r>
      <w:r w:rsidRPr="000A1278">
        <w:rPr>
          <w:sz w:val="28"/>
          <w:szCs w:val="28"/>
        </w:rPr>
        <w:t xml:space="preserve"> "</w:t>
      </w:r>
      <w:r>
        <w:rPr>
          <w:sz w:val="28"/>
          <w:szCs w:val="28"/>
        </w:rPr>
        <w:t>2376,8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"</w:t>
      </w:r>
      <w:r w:rsidRPr="002F305C">
        <w:rPr>
          <w:sz w:val="28"/>
          <w:szCs w:val="28"/>
        </w:rPr>
        <w:t xml:space="preserve">Укрепление материально-технической базы, техническое оснащение муниципальных учреждений культуры  </w:t>
      </w:r>
      <w:r w:rsidRPr="000A1278">
        <w:rPr>
          <w:sz w:val="28"/>
          <w:szCs w:val="28"/>
        </w:rPr>
        <w:t>992 0</w:t>
      </w:r>
      <w:r>
        <w:rPr>
          <w:sz w:val="28"/>
          <w:szCs w:val="28"/>
        </w:rPr>
        <w:t xml:space="preserve">8 01 02 1 02 </w:t>
      </w:r>
      <w:r>
        <w:rPr>
          <w:bCs/>
          <w:sz w:val="28"/>
          <w:szCs w:val="28"/>
          <w:lang w:val="en-US"/>
        </w:rPr>
        <w:t>S</w:t>
      </w:r>
      <w:r w:rsidRPr="00451A8F">
        <w:rPr>
          <w:bCs/>
          <w:sz w:val="28"/>
          <w:szCs w:val="28"/>
        </w:rPr>
        <w:t>0640</w:t>
      </w:r>
      <w:r w:rsidRPr="000A1278">
        <w:rPr>
          <w:sz w:val="28"/>
        </w:rPr>
        <w:t>"</w:t>
      </w:r>
      <w:r>
        <w:rPr>
          <w:sz w:val="28"/>
        </w:rPr>
        <w:t xml:space="preserve"> с</w:t>
      </w:r>
      <w:r w:rsidRPr="000A1278">
        <w:rPr>
          <w:sz w:val="28"/>
        </w:rPr>
        <w:t xml:space="preserve"> </w:t>
      </w:r>
      <w:r w:rsidRPr="000A1278">
        <w:rPr>
          <w:sz w:val="28"/>
          <w:szCs w:val="28"/>
        </w:rPr>
        <w:t>число</w:t>
      </w:r>
      <w:r>
        <w:rPr>
          <w:sz w:val="28"/>
          <w:szCs w:val="28"/>
        </w:rPr>
        <w:t>м</w:t>
      </w:r>
      <w:r w:rsidRPr="000A1278">
        <w:rPr>
          <w:sz w:val="28"/>
          <w:szCs w:val="28"/>
        </w:rPr>
        <w:t xml:space="preserve"> "</w:t>
      </w:r>
      <w:r>
        <w:rPr>
          <w:sz w:val="28"/>
          <w:szCs w:val="28"/>
        </w:rPr>
        <w:t>2281,8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"</w:t>
      </w:r>
      <w:r w:rsidRPr="00091B32">
        <w:rPr>
          <w:sz w:val="28"/>
          <w:szCs w:val="28"/>
        </w:rPr>
        <w:t>Закупка товаров, работ и услуг для государственных (муниципал</w:t>
      </w:r>
      <w:r w:rsidRPr="00091B32">
        <w:rPr>
          <w:sz w:val="28"/>
          <w:szCs w:val="28"/>
        </w:rPr>
        <w:t>ь</w:t>
      </w:r>
      <w:r w:rsidRPr="00091B32">
        <w:rPr>
          <w:sz w:val="28"/>
          <w:szCs w:val="28"/>
        </w:rPr>
        <w:t>ных) нужд</w:t>
      </w:r>
      <w:r>
        <w:rPr>
          <w:sz w:val="28"/>
          <w:szCs w:val="28"/>
        </w:rPr>
        <w:t xml:space="preserve"> 992 08 01 02 1 02 </w:t>
      </w:r>
      <w:r>
        <w:rPr>
          <w:bCs/>
          <w:sz w:val="28"/>
          <w:szCs w:val="28"/>
          <w:lang w:val="en-US"/>
        </w:rPr>
        <w:t>S</w:t>
      </w:r>
      <w:r w:rsidRPr="00451A8F">
        <w:rPr>
          <w:bCs/>
          <w:sz w:val="28"/>
          <w:szCs w:val="28"/>
        </w:rPr>
        <w:t>0640</w:t>
      </w:r>
      <w:r>
        <w:rPr>
          <w:bCs/>
          <w:sz w:val="28"/>
          <w:szCs w:val="28"/>
        </w:rPr>
        <w:t xml:space="preserve"> 200</w:t>
      </w:r>
      <w:r w:rsidRPr="000A1278">
        <w:rPr>
          <w:sz w:val="28"/>
          <w:szCs w:val="28"/>
        </w:rPr>
        <w:t>"</w:t>
      </w:r>
      <w:r>
        <w:rPr>
          <w:sz w:val="28"/>
          <w:szCs w:val="28"/>
        </w:rPr>
        <w:t xml:space="preserve"> с числом </w:t>
      </w:r>
      <w:r w:rsidRPr="000A1278">
        <w:rPr>
          <w:sz w:val="28"/>
          <w:szCs w:val="28"/>
        </w:rPr>
        <w:t>"</w:t>
      </w:r>
      <w:r>
        <w:rPr>
          <w:sz w:val="28"/>
          <w:szCs w:val="28"/>
        </w:rPr>
        <w:t>2281,8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"</w:t>
      </w:r>
      <w:r>
        <w:rPr>
          <w:sz w:val="28"/>
          <w:szCs w:val="28"/>
        </w:rPr>
        <w:t>Иные мероприятия в сфере культуры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 xml:space="preserve">8 01 02 1 02 </w:t>
      </w:r>
      <w:r>
        <w:rPr>
          <w:bCs/>
          <w:sz w:val="28"/>
          <w:szCs w:val="28"/>
        </w:rPr>
        <w:t>10390</w:t>
      </w:r>
      <w:r w:rsidRPr="000A1278">
        <w:rPr>
          <w:sz w:val="28"/>
        </w:rPr>
        <w:t>"</w:t>
      </w:r>
      <w:r>
        <w:rPr>
          <w:sz w:val="28"/>
        </w:rPr>
        <w:t xml:space="preserve"> с</w:t>
      </w:r>
      <w:r w:rsidRPr="000A1278">
        <w:rPr>
          <w:sz w:val="28"/>
        </w:rPr>
        <w:t xml:space="preserve"> </w:t>
      </w:r>
      <w:r w:rsidRPr="000A1278">
        <w:rPr>
          <w:sz w:val="28"/>
          <w:szCs w:val="28"/>
        </w:rPr>
        <w:t>число</w:t>
      </w:r>
      <w:r>
        <w:rPr>
          <w:sz w:val="28"/>
          <w:szCs w:val="28"/>
        </w:rPr>
        <w:t>м</w:t>
      </w:r>
      <w:r w:rsidRPr="000A1278">
        <w:rPr>
          <w:sz w:val="28"/>
          <w:szCs w:val="28"/>
        </w:rPr>
        <w:t xml:space="preserve"> "</w:t>
      </w:r>
      <w:r>
        <w:rPr>
          <w:sz w:val="28"/>
          <w:szCs w:val="28"/>
        </w:rPr>
        <w:t>95,0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"</w:t>
      </w:r>
      <w:r w:rsidRPr="00091B32">
        <w:rPr>
          <w:sz w:val="28"/>
          <w:szCs w:val="28"/>
        </w:rPr>
        <w:t>Закупка товаров, работ и услуг для государственных (муниципал</w:t>
      </w:r>
      <w:r w:rsidRPr="00091B32">
        <w:rPr>
          <w:sz w:val="28"/>
          <w:szCs w:val="28"/>
        </w:rPr>
        <w:t>ь</w:t>
      </w:r>
      <w:r w:rsidRPr="00091B32">
        <w:rPr>
          <w:sz w:val="28"/>
          <w:szCs w:val="28"/>
        </w:rPr>
        <w:t>ных) нужд</w:t>
      </w:r>
      <w:r w:rsidRPr="000A1278">
        <w:rPr>
          <w:sz w:val="28"/>
          <w:szCs w:val="28"/>
        </w:rPr>
        <w:t xml:space="preserve"> 992 0</w:t>
      </w:r>
      <w:r>
        <w:rPr>
          <w:sz w:val="28"/>
          <w:szCs w:val="28"/>
        </w:rPr>
        <w:t xml:space="preserve">8 01 02 1 02 </w:t>
      </w:r>
      <w:r>
        <w:rPr>
          <w:bCs/>
          <w:sz w:val="28"/>
          <w:szCs w:val="28"/>
        </w:rPr>
        <w:t>10390 200</w:t>
      </w:r>
      <w:r w:rsidRPr="000A1278">
        <w:rPr>
          <w:sz w:val="28"/>
        </w:rPr>
        <w:t>"</w:t>
      </w:r>
      <w:r>
        <w:rPr>
          <w:sz w:val="28"/>
        </w:rPr>
        <w:t xml:space="preserve"> с</w:t>
      </w:r>
      <w:r w:rsidRPr="000A1278">
        <w:rPr>
          <w:sz w:val="28"/>
        </w:rPr>
        <w:t xml:space="preserve"> </w:t>
      </w:r>
      <w:r w:rsidRPr="000A1278">
        <w:rPr>
          <w:sz w:val="28"/>
          <w:szCs w:val="28"/>
        </w:rPr>
        <w:t>число</w:t>
      </w:r>
      <w:r>
        <w:rPr>
          <w:sz w:val="28"/>
          <w:szCs w:val="28"/>
        </w:rPr>
        <w:t>м</w:t>
      </w:r>
      <w:r w:rsidRPr="000A1278">
        <w:rPr>
          <w:sz w:val="28"/>
          <w:szCs w:val="28"/>
        </w:rPr>
        <w:t xml:space="preserve"> "</w:t>
      </w:r>
      <w:r>
        <w:rPr>
          <w:sz w:val="28"/>
          <w:szCs w:val="28"/>
        </w:rPr>
        <w:t>95,0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053F5E">
        <w:rPr>
          <w:sz w:val="28"/>
          <w:szCs w:val="28"/>
        </w:rPr>
        <w:t>Социальная политика</w:t>
      </w:r>
      <w:r w:rsidRPr="000A1278">
        <w:rPr>
          <w:sz w:val="28"/>
          <w:szCs w:val="28"/>
        </w:rPr>
        <w:t xml:space="preserve"> 992 </w:t>
      </w:r>
      <w:r>
        <w:rPr>
          <w:sz w:val="28"/>
          <w:szCs w:val="28"/>
        </w:rPr>
        <w:t>10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307,1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329,4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4805D7">
        <w:rPr>
          <w:sz w:val="28"/>
          <w:szCs w:val="28"/>
        </w:rPr>
        <w:t>Пенсионное обеспечение</w:t>
      </w:r>
      <w:r w:rsidRPr="000A1278">
        <w:rPr>
          <w:sz w:val="28"/>
          <w:szCs w:val="28"/>
        </w:rPr>
        <w:t xml:space="preserve"> 992 </w:t>
      </w:r>
      <w:r>
        <w:rPr>
          <w:sz w:val="28"/>
          <w:szCs w:val="28"/>
        </w:rPr>
        <w:t>10 01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307,1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329,4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4805D7">
        <w:rPr>
          <w:sz w:val="28"/>
          <w:szCs w:val="28"/>
        </w:rPr>
        <w:t>Реализация муниципальных фун</w:t>
      </w:r>
      <w:r w:rsidRPr="004805D7">
        <w:rPr>
          <w:sz w:val="28"/>
          <w:szCs w:val="28"/>
        </w:rPr>
        <w:t>к</w:t>
      </w:r>
      <w:r w:rsidRPr="004805D7">
        <w:rPr>
          <w:sz w:val="28"/>
          <w:szCs w:val="28"/>
        </w:rPr>
        <w:t>ций, связанных с муниципальным управлен</w:t>
      </w:r>
      <w:r w:rsidRPr="004805D7">
        <w:rPr>
          <w:sz w:val="28"/>
          <w:szCs w:val="28"/>
        </w:rPr>
        <w:t>и</w:t>
      </w:r>
      <w:r w:rsidRPr="004805D7">
        <w:rPr>
          <w:sz w:val="28"/>
          <w:szCs w:val="28"/>
        </w:rPr>
        <w:t>ем</w:t>
      </w:r>
      <w:r w:rsidRPr="000A1278">
        <w:rPr>
          <w:sz w:val="28"/>
          <w:szCs w:val="28"/>
        </w:rPr>
        <w:t xml:space="preserve"> 992 </w:t>
      </w:r>
      <w:r>
        <w:rPr>
          <w:sz w:val="28"/>
          <w:szCs w:val="28"/>
        </w:rPr>
        <w:t xml:space="preserve">10 01 </w:t>
      </w:r>
      <w:r>
        <w:rPr>
          <w:bCs/>
          <w:sz w:val="28"/>
          <w:szCs w:val="28"/>
        </w:rPr>
        <w:t xml:space="preserve">52 </w:t>
      </w:r>
      <w:r w:rsidRPr="00053F5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00 00000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307,1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329,4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4805D7">
        <w:rPr>
          <w:sz w:val="28"/>
          <w:szCs w:val="28"/>
        </w:rPr>
        <w:t>Пенсионное обеспечение за выслугу лет лиц, замещавших муниципальные дол</w:t>
      </w:r>
      <w:r w:rsidRPr="004805D7">
        <w:rPr>
          <w:sz w:val="28"/>
          <w:szCs w:val="28"/>
        </w:rPr>
        <w:t>ж</w:t>
      </w:r>
      <w:r w:rsidRPr="004805D7">
        <w:rPr>
          <w:sz w:val="28"/>
          <w:szCs w:val="28"/>
        </w:rPr>
        <w:t xml:space="preserve">ности муниципальной службы в органах местного самоуправления </w:t>
      </w:r>
      <w:r>
        <w:rPr>
          <w:sz w:val="28"/>
          <w:szCs w:val="28"/>
        </w:rPr>
        <w:t>Свободного</w:t>
      </w:r>
      <w:r w:rsidRPr="004805D7">
        <w:rPr>
          <w:sz w:val="28"/>
          <w:szCs w:val="28"/>
        </w:rPr>
        <w:t xml:space="preserve"> сельского поселения Приморско-Ахтарского района</w:t>
      </w:r>
      <w:r w:rsidRPr="000A1278">
        <w:rPr>
          <w:sz w:val="28"/>
          <w:szCs w:val="28"/>
        </w:rPr>
        <w:t xml:space="preserve"> 992 </w:t>
      </w:r>
      <w:r>
        <w:rPr>
          <w:sz w:val="28"/>
          <w:szCs w:val="28"/>
        </w:rPr>
        <w:t xml:space="preserve">10 01 </w:t>
      </w:r>
      <w:r>
        <w:rPr>
          <w:bCs/>
          <w:sz w:val="28"/>
          <w:szCs w:val="28"/>
        </w:rPr>
        <w:t xml:space="preserve">52 </w:t>
      </w:r>
      <w:r w:rsidRPr="00053F5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00 40010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307,1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329,4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 w:rsidRPr="00C57C00">
        <w:rPr>
          <w:sz w:val="28"/>
          <w:szCs w:val="28"/>
        </w:rPr>
        <w:t>в строке</w:t>
      </w:r>
      <w:r w:rsidRPr="000A1278">
        <w:rPr>
          <w:sz w:val="28"/>
          <w:szCs w:val="28"/>
        </w:rPr>
        <w:t xml:space="preserve"> "</w:t>
      </w:r>
      <w:r w:rsidRPr="004805D7">
        <w:rPr>
          <w:sz w:val="28"/>
          <w:szCs w:val="28"/>
        </w:rPr>
        <w:t>Социальное обеспечение и иные выпл</w:t>
      </w:r>
      <w:r w:rsidRPr="004805D7">
        <w:rPr>
          <w:sz w:val="28"/>
          <w:szCs w:val="28"/>
        </w:rPr>
        <w:t>а</w:t>
      </w:r>
      <w:r w:rsidRPr="004805D7">
        <w:rPr>
          <w:sz w:val="28"/>
          <w:szCs w:val="28"/>
        </w:rPr>
        <w:t>ты населению</w:t>
      </w:r>
      <w:r w:rsidRPr="000A1278">
        <w:rPr>
          <w:sz w:val="28"/>
          <w:szCs w:val="28"/>
        </w:rPr>
        <w:t xml:space="preserve"> 992 </w:t>
      </w:r>
      <w:r>
        <w:rPr>
          <w:sz w:val="28"/>
          <w:szCs w:val="28"/>
        </w:rPr>
        <w:t xml:space="preserve">10 01 </w:t>
      </w:r>
      <w:r>
        <w:rPr>
          <w:bCs/>
          <w:sz w:val="28"/>
          <w:szCs w:val="28"/>
        </w:rPr>
        <w:t xml:space="preserve">52 </w:t>
      </w:r>
      <w:r w:rsidRPr="00053F5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00 40010 300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307,1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329,4</w:t>
      </w:r>
      <w:r w:rsidRPr="000A1278">
        <w:rPr>
          <w:sz w:val="28"/>
          <w:szCs w:val="28"/>
        </w:rPr>
        <w:t>";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56B0D">
        <w:rPr>
          <w:sz w:val="28"/>
          <w:szCs w:val="28"/>
        </w:rPr>
        <w:t>.</w:t>
      </w:r>
      <w:r w:rsidRPr="0075388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D6955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1D6955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1D6955">
        <w:rPr>
          <w:sz w:val="28"/>
          <w:szCs w:val="28"/>
        </w:rPr>
        <w:t xml:space="preserve"> к решению Совета </w:t>
      </w:r>
      <w:r>
        <w:rPr>
          <w:sz w:val="28"/>
          <w:szCs w:val="28"/>
        </w:rPr>
        <w:t>Свободного</w:t>
      </w:r>
      <w:r w:rsidRPr="001D695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14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262</w:t>
      </w:r>
      <w:r w:rsidRPr="00C37FA5">
        <w:rPr>
          <w:sz w:val="28"/>
          <w:szCs w:val="28"/>
        </w:rPr>
        <w:t xml:space="preserve"> "О бюджете </w:t>
      </w:r>
      <w:r>
        <w:rPr>
          <w:sz w:val="28"/>
          <w:szCs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9</w:t>
      </w:r>
      <w:r w:rsidRPr="00C37FA5">
        <w:rPr>
          <w:sz w:val="28"/>
          <w:szCs w:val="28"/>
        </w:rPr>
        <w:t xml:space="preserve"> год"</w:t>
      </w:r>
      <w:r w:rsidRPr="00AB27C9">
        <w:rPr>
          <w:sz w:val="28"/>
          <w:szCs w:val="28"/>
        </w:rPr>
        <w:t xml:space="preserve">  "</w:t>
      </w:r>
      <w:r>
        <w:rPr>
          <w:sz w:val="28"/>
          <w:szCs w:val="28"/>
        </w:rPr>
        <w:t>Источники финансирования дефицита бюджета</w:t>
      </w:r>
      <w:r w:rsidRPr="00AB27C9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Свободного</w:t>
      </w:r>
      <w:r w:rsidRPr="00AB27C9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 xml:space="preserve">, перечень статей и видов источников финансирования дефицитов бюджетов </w:t>
      </w:r>
      <w:r w:rsidRPr="00AB27C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AB27C9">
        <w:rPr>
          <w:sz w:val="28"/>
          <w:szCs w:val="28"/>
        </w:rPr>
        <w:t xml:space="preserve"> год"  </w:t>
      </w:r>
      <w:r>
        <w:rPr>
          <w:sz w:val="28"/>
          <w:szCs w:val="28"/>
        </w:rPr>
        <w:t>изложить в следующей редакции:</w:t>
      </w:r>
    </w:p>
    <w:p w:rsidR="007F4526" w:rsidRDefault="007F4526" w:rsidP="007F4526">
      <w:pPr>
        <w:ind w:firstLine="708"/>
        <w:jc w:val="both"/>
        <w:rPr>
          <w:sz w:val="28"/>
          <w:szCs w:val="28"/>
        </w:rPr>
      </w:pPr>
    </w:p>
    <w:p w:rsidR="007F4526" w:rsidRPr="00830109" w:rsidRDefault="007F4526" w:rsidP="007F4526">
      <w:pPr>
        <w:shd w:val="clear" w:color="auto" w:fill="FFFFFF"/>
        <w:tabs>
          <w:tab w:val="left" w:pos="2835"/>
          <w:tab w:val="left" w:pos="8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(т</w:t>
      </w:r>
      <w:r w:rsidRPr="00830109">
        <w:rPr>
          <w:sz w:val="28"/>
          <w:szCs w:val="28"/>
        </w:rPr>
        <w:t>ыс</w:t>
      </w:r>
      <w:r>
        <w:rPr>
          <w:sz w:val="28"/>
          <w:szCs w:val="28"/>
        </w:rPr>
        <w:t xml:space="preserve">. </w:t>
      </w:r>
      <w:r w:rsidRPr="00830109">
        <w:rPr>
          <w:sz w:val="28"/>
          <w:szCs w:val="28"/>
        </w:rPr>
        <w:t>руб</w:t>
      </w:r>
      <w:r>
        <w:rPr>
          <w:sz w:val="28"/>
          <w:szCs w:val="28"/>
        </w:rPr>
        <w:t>.)</w:t>
      </w:r>
    </w:p>
    <w:tbl>
      <w:tblPr>
        <w:tblW w:w="986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5379"/>
        <w:gridCol w:w="1080"/>
      </w:tblGrid>
      <w:tr w:rsidR="007F4526" w:rsidRPr="00830109" w:rsidTr="00812C08">
        <w:tblPrEx>
          <w:tblCellMar>
            <w:top w:w="0" w:type="dxa"/>
            <w:bottom w:w="0" w:type="dxa"/>
          </w:tblCellMar>
        </w:tblPrEx>
        <w:trPr>
          <w:trHeight w:val="15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26" w:rsidRPr="00830109" w:rsidRDefault="007F4526" w:rsidP="00812C08">
            <w:pPr>
              <w:pStyle w:val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26" w:rsidRPr="000C59A7" w:rsidRDefault="007F4526" w:rsidP="00812C08">
            <w:pPr>
              <w:ind w:firstLine="720"/>
              <w:jc w:val="center"/>
              <w:rPr>
                <w:i/>
                <w:sz w:val="28"/>
                <w:szCs w:val="28"/>
                <w:u w:val="single"/>
              </w:rPr>
            </w:pPr>
            <w:bookmarkStart w:id="0" w:name="dst189364"/>
            <w:bookmarkEnd w:id="0"/>
            <w:r w:rsidRPr="000C59A7">
              <w:rPr>
                <w:color w:val="333333"/>
                <w:sz w:val="28"/>
                <w:szCs w:val="28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0C59A7">
              <w:rPr>
                <w:color w:val="333333"/>
                <w:sz w:val="28"/>
                <w:szCs w:val="28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26" w:rsidRPr="00830109" w:rsidRDefault="007F4526" w:rsidP="00812C08">
            <w:pPr>
              <w:pStyle w:val="6"/>
              <w:ind w:right="-40"/>
              <w:jc w:val="center"/>
              <w:rPr>
                <w:b/>
                <w:sz w:val="28"/>
                <w:szCs w:val="28"/>
              </w:rPr>
            </w:pPr>
            <w:r w:rsidRPr="00830109">
              <w:rPr>
                <w:b/>
                <w:sz w:val="28"/>
                <w:szCs w:val="28"/>
              </w:rPr>
              <w:t>Сумма</w:t>
            </w:r>
          </w:p>
        </w:tc>
      </w:tr>
      <w:tr w:rsidR="007F4526" w:rsidRPr="00830109" w:rsidTr="00812C0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26" w:rsidRPr="009D273B" w:rsidRDefault="007F4526" w:rsidP="00812C08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r w:rsidRPr="009D273B">
              <w:rPr>
                <w:sz w:val="28"/>
                <w:szCs w:val="28"/>
              </w:rP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26" w:rsidRPr="009D273B" w:rsidRDefault="007F4526" w:rsidP="00812C08">
            <w:pPr>
              <w:jc w:val="center"/>
              <w:rPr>
                <w:sz w:val="28"/>
                <w:szCs w:val="28"/>
              </w:rPr>
            </w:pPr>
            <w:r w:rsidRPr="009D273B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26" w:rsidRPr="009D273B" w:rsidRDefault="007F4526" w:rsidP="00812C08">
            <w:pPr>
              <w:pStyle w:val="6"/>
              <w:spacing w:before="0"/>
              <w:ind w:right="-40"/>
              <w:jc w:val="center"/>
              <w:rPr>
                <w:b/>
                <w:sz w:val="28"/>
                <w:szCs w:val="28"/>
              </w:rPr>
            </w:pPr>
            <w:r w:rsidRPr="009D273B">
              <w:rPr>
                <w:b/>
                <w:sz w:val="28"/>
                <w:szCs w:val="28"/>
              </w:rPr>
              <w:t>3</w:t>
            </w:r>
          </w:p>
        </w:tc>
      </w:tr>
      <w:tr w:rsidR="007F4526" w:rsidRPr="00830109" w:rsidTr="00812C0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03" w:type="dxa"/>
          </w:tcPr>
          <w:p w:rsidR="007F4526" w:rsidRPr="00A142CA" w:rsidRDefault="007F4526" w:rsidP="00812C08">
            <w:pPr>
              <w:pStyle w:val="7"/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379" w:type="dxa"/>
          </w:tcPr>
          <w:p w:rsidR="007F4526" w:rsidRDefault="007F4526" w:rsidP="00812C08">
            <w:pPr>
              <w:pStyle w:val="7"/>
              <w:spacing w:before="0"/>
              <w:rPr>
                <w:b/>
                <w:sz w:val="28"/>
                <w:szCs w:val="28"/>
              </w:rPr>
            </w:pPr>
            <w:r w:rsidRPr="00A142CA">
              <w:rPr>
                <w:b/>
                <w:sz w:val="28"/>
                <w:szCs w:val="28"/>
              </w:rPr>
              <w:t>Источники внутреннего финансирования дефици</w:t>
            </w:r>
            <w:r w:rsidRPr="008A3167">
              <w:rPr>
                <w:b/>
                <w:sz w:val="28"/>
                <w:szCs w:val="28"/>
              </w:rPr>
              <w:t>тов</w:t>
            </w:r>
            <w:r w:rsidRPr="00A142CA">
              <w:rPr>
                <w:b/>
                <w:sz w:val="28"/>
                <w:szCs w:val="28"/>
              </w:rPr>
              <w:t xml:space="preserve"> бюджет</w:t>
            </w:r>
            <w:r w:rsidRPr="008A3167">
              <w:rPr>
                <w:b/>
                <w:sz w:val="28"/>
                <w:szCs w:val="28"/>
              </w:rPr>
              <w:t>ов</w:t>
            </w:r>
            <w:r w:rsidRPr="00A142CA">
              <w:rPr>
                <w:b/>
                <w:sz w:val="28"/>
                <w:szCs w:val="28"/>
              </w:rPr>
              <w:t>, всего</w:t>
            </w:r>
          </w:p>
          <w:p w:rsidR="007F4526" w:rsidRPr="00325E45" w:rsidRDefault="007F4526" w:rsidP="00812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5E45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7F4526" w:rsidRPr="00A142CA" w:rsidRDefault="007F4526" w:rsidP="00812C08">
            <w:pPr>
              <w:pStyle w:val="6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-1342,5</w:t>
            </w:r>
          </w:p>
        </w:tc>
      </w:tr>
      <w:tr w:rsidR="007F4526" w:rsidRPr="00830109" w:rsidTr="00812C0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03" w:type="dxa"/>
          </w:tcPr>
          <w:p w:rsidR="007F4526" w:rsidRPr="00E9775C" w:rsidRDefault="007F4526" w:rsidP="00812C08">
            <w:pPr>
              <w:pStyle w:val="7"/>
              <w:spacing w:before="0"/>
              <w:rPr>
                <w:b/>
                <w:sz w:val="28"/>
                <w:szCs w:val="28"/>
              </w:rPr>
            </w:pPr>
            <w:r w:rsidRPr="00E9775C">
              <w:rPr>
                <w:b/>
                <w:sz w:val="28"/>
                <w:szCs w:val="28"/>
              </w:rPr>
              <w:t xml:space="preserve">000 01 05 00 </w:t>
            </w:r>
            <w:proofErr w:type="spellStart"/>
            <w:r w:rsidRPr="00E9775C">
              <w:rPr>
                <w:b/>
                <w:sz w:val="28"/>
                <w:szCs w:val="28"/>
              </w:rPr>
              <w:t>00</w:t>
            </w:r>
            <w:proofErr w:type="spellEnd"/>
            <w:r w:rsidRPr="00E977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775C">
              <w:rPr>
                <w:b/>
                <w:sz w:val="28"/>
                <w:szCs w:val="28"/>
              </w:rPr>
              <w:t>00</w:t>
            </w:r>
            <w:proofErr w:type="spellEnd"/>
            <w:r w:rsidRPr="00E9775C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379" w:type="dxa"/>
          </w:tcPr>
          <w:p w:rsidR="007F4526" w:rsidRPr="00E9775C" w:rsidRDefault="007F4526" w:rsidP="00812C08">
            <w:pPr>
              <w:pStyle w:val="7"/>
              <w:spacing w:before="0"/>
              <w:rPr>
                <w:b/>
                <w:sz w:val="28"/>
                <w:szCs w:val="28"/>
              </w:rPr>
            </w:pPr>
            <w:r w:rsidRPr="00E9775C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vAlign w:val="center"/>
          </w:tcPr>
          <w:p w:rsidR="007F4526" w:rsidRPr="00E9775C" w:rsidRDefault="007F4526" w:rsidP="00812C08">
            <w:pPr>
              <w:pStyle w:val="6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1342,5</w:t>
            </w:r>
          </w:p>
        </w:tc>
      </w:tr>
      <w:tr w:rsidR="007F4526" w:rsidRPr="00830109" w:rsidTr="00812C0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03" w:type="dxa"/>
          </w:tcPr>
          <w:p w:rsidR="007F4526" w:rsidRPr="006E4C77" w:rsidRDefault="007F4526" w:rsidP="00812C08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00 </w:t>
            </w:r>
            <w:proofErr w:type="spellStart"/>
            <w:r w:rsidRPr="006E4C77">
              <w:rPr>
                <w:sz w:val="28"/>
                <w:szCs w:val="28"/>
              </w:rPr>
              <w:t>00</w:t>
            </w:r>
            <w:proofErr w:type="spellEnd"/>
            <w:r w:rsidRPr="006E4C77">
              <w:rPr>
                <w:sz w:val="28"/>
                <w:szCs w:val="28"/>
              </w:rPr>
              <w:t xml:space="preserve"> </w:t>
            </w:r>
            <w:proofErr w:type="spellStart"/>
            <w:r w:rsidRPr="006E4C77">
              <w:rPr>
                <w:sz w:val="28"/>
                <w:szCs w:val="28"/>
              </w:rPr>
              <w:t>00</w:t>
            </w:r>
            <w:proofErr w:type="spellEnd"/>
            <w:r w:rsidRPr="006E4C77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379" w:type="dxa"/>
          </w:tcPr>
          <w:p w:rsidR="007F4526" w:rsidRPr="006E4C77" w:rsidRDefault="007F4526" w:rsidP="00812C08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80" w:type="dxa"/>
            <w:vAlign w:val="center"/>
          </w:tcPr>
          <w:p w:rsidR="007F4526" w:rsidRPr="00851757" w:rsidRDefault="007F4526" w:rsidP="00812C08">
            <w:pPr>
              <w:pStyle w:val="6"/>
              <w:spacing w:before="0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12273,5</w:t>
            </w:r>
          </w:p>
        </w:tc>
      </w:tr>
      <w:tr w:rsidR="007F4526" w:rsidRPr="00830109" w:rsidTr="00812C0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03" w:type="dxa"/>
          </w:tcPr>
          <w:p w:rsidR="007F4526" w:rsidRPr="006E4C77" w:rsidRDefault="007F4526" w:rsidP="00812C08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6E4C77">
              <w:rPr>
                <w:sz w:val="28"/>
                <w:szCs w:val="28"/>
              </w:rPr>
              <w:t xml:space="preserve"> 00 </w:t>
            </w:r>
            <w:proofErr w:type="spellStart"/>
            <w:r w:rsidRPr="006E4C77">
              <w:rPr>
                <w:sz w:val="28"/>
                <w:szCs w:val="28"/>
              </w:rPr>
              <w:t>00</w:t>
            </w:r>
            <w:proofErr w:type="spellEnd"/>
            <w:r w:rsidRPr="006E4C77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379" w:type="dxa"/>
          </w:tcPr>
          <w:p w:rsidR="007F4526" w:rsidRPr="006E4C77" w:rsidRDefault="007F4526" w:rsidP="00812C08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80" w:type="dxa"/>
          </w:tcPr>
          <w:p w:rsidR="007F4526" w:rsidRPr="00851757" w:rsidRDefault="007F4526" w:rsidP="00812C0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4526" w:rsidRPr="00851757" w:rsidRDefault="007F4526" w:rsidP="00812C0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12273,5</w:t>
            </w:r>
          </w:p>
        </w:tc>
      </w:tr>
      <w:tr w:rsidR="007F4526" w:rsidRPr="00830109" w:rsidTr="00812C0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03" w:type="dxa"/>
          </w:tcPr>
          <w:p w:rsidR="007F4526" w:rsidRPr="006E4C77" w:rsidRDefault="007F4526" w:rsidP="00812C08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00 0000 510</w:t>
            </w:r>
          </w:p>
        </w:tc>
        <w:tc>
          <w:tcPr>
            <w:tcW w:w="5379" w:type="dxa"/>
          </w:tcPr>
          <w:p w:rsidR="007F4526" w:rsidRPr="006E4C77" w:rsidRDefault="007F4526" w:rsidP="00812C08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</w:tcPr>
          <w:p w:rsidR="007F4526" w:rsidRPr="00851757" w:rsidRDefault="007F4526" w:rsidP="00812C0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4526" w:rsidRPr="00851757" w:rsidRDefault="007F4526" w:rsidP="00812C0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12273,5</w:t>
            </w:r>
          </w:p>
        </w:tc>
      </w:tr>
      <w:tr w:rsidR="007F4526" w:rsidRPr="00830109" w:rsidTr="00812C0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03" w:type="dxa"/>
          </w:tcPr>
          <w:p w:rsidR="007F4526" w:rsidRPr="006E4C77" w:rsidRDefault="007F4526" w:rsidP="00812C08">
            <w:pPr>
              <w:pStyle w:val="7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10 0000 510</w:t>
            </w:r>
          </w:p>
        </w:tc>
        <w:tc>
          <w:tcPr>
            <w:tcW w:w="5379" w:type="dxa"/>
          </w:tcPr>
          <w:p w:rsidR="007F4526" w:rsidRPr="006E4C77" w:rsidRDefault="007F4526" w:rsidP="00812C08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</w:tcPr>
          <w:p w:rsidR="007F4526" w:rsidRPr="00851757" w:rsidRDefault="007F4526" w:rsidP="00812C0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4526" w:rsidRPr="00851757" w:rsidRDefault="007F4526" w:rsidP="00812C0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12273,5</w:t>
            </w:r>
          </w:p>
        </w:tc>
      </w:tr>
      <w:tr w:rsidR="007F4526" w:rsidRPr="00830109" w:rsidTr="00812C0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03" w:type="dxa"/>
          </w:tcPr>
          <w:p w:rsidR="007F4526" w:rsidRPr="006E4C77" w:rsidRDefault="007F4526" w:rsidP="00812C08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00 </w:t>
            </w:r>
            <w:proofErr w:type="spellStart"/>
            <w:r w:rsidRPr="006E4C77">
              <w:rPr>
                <w:sz w:val="28"/>
                <w:szCs w:val="28"/>
              </w:rPr>
              <w:t>00</w:t>
            </w:r>
            <w:proofErr w:type="spellEnd"/>
            <w:r w:rsidRPr="006E4C77">
              <w:rPr>
                <w:sz w:val="28"/>
                <w:szCs w:val="28"/>
              </w:rPr>
              <w:t xml:space="preserve"> </w:t>
            </w:r>
            <w:proofErr w:type="spellStart"/>
            <w:r w:rsidRPr="006E4C77">
              <w:rPr>
                <w:sz w:val="28"/>
                <w:szCs w:val="28"/>
              </w:rPr>
              <w:t>00</w:t>
            </w:r>
            <w:proofErr w:type="spellEnd"/>
            <w:r w:rsidRPr="006E4C77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379" w:type="dxa"/>
          </w:tcPr>
          <w:p w:rsidR="007F4526" w:rsidRPr="009D273B" w:rsidRDefault="007F4526" w:rsidP="00812C08">
            <w:pPr>
              <w:pStyle w:val="7"/>
              <w:spacing w:before="0"/>
              <w:rPr>
                <w:sz w:val="28"/>
                <w:szCs w:val="28"/>
              </w:rPr>
            </w:pPr>
            <w:r w:rsidRPr="009D273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80" w:type="dxa"/>
            <w:vAlign w:val="center"/>
          </w:tcPr>
          <w:p w:rsidR="007F4526" w:rsidRPr="0039661B" w:rsidRDefault="007F4526" w:rsidP="00812C08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13616,0</w:t>
            </w:r>
          </w:p>
        </w:tc>
      </w:tr>
      <w:tr w:rsidR="007F4526" w:rsidRPr="00830109" w:rsidTr="00812C0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03" w:type="dxa"/>
          </w:tcPr>
          <w:p w:rsidR="007F4526" w:rsidRPr="006E4C77" w:rsidRDefault="007F4526" w:rsidP="00812C08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6E4C77">
              <w:rPr>
                <w:sz w:val="28"/>
                <w:szCs w:val="28"/>
              </w:rPr>
              <w:t xml:space="preserve"> 00 </w:t>
            </w:r>
            <w:proofErr w:type="spellStart"/>
            <w:r w:rsidRPr="006E4C77">
              <w:rPr>
                <w:sz w:val="28"/>
                <w:szCs w:val="28"/>
              </w:rPr>
              <w:t>00</w:t>
            </w:r>
            <w:proofErr w:type="spellEnd"/>
            <w:r w:rsidRPr="006E4C77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379" w:type="dxa"/>
          </w:tcPr>
          <w:p w:rsidR="007F4526" w:rsidRPr="006E4C77" w:rsidRDefault="007F4526" w:rsidP="00812C08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80" w:type="dxa"/>
          </w:tcPr>
          <w:p w:rsidR="007F4526" w:rsidRPr="0039661B" w:rsidRDefault="007F4526" w:rsidP="00812C0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13616,0</w:t>
            </w:r>
          </w:p>
        </w:tc>
      </w:tr>
      <w:tr w:rsidR="007F4526" w:rsidRPr="0019333F" w:rsidTr="00812C0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03" w:type="dxa"/>
          </w:tcPr>
          <w:p w:rsidR="007F4526" w:rsidRPr="006E4C77" w:rsidRDefault="007F4526" w:rsidP="00812C08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00 0000 610</w:t>
            </w:r>
          </w:p>
        </w:tc>
        <w:tc>
          <w:tcPr>
            <w:tcW w:w="5379" w:type="dxa"/>
          </w:tcPr>
          <w:p w:rsidR="007F4526" w:rsidRPr="006E4C77" w:rsidRDefault="007F4526" w:rsidP="00812C08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</w:tcPr>
          <w:p w:rsidR="007F4526" w:rsidRPr="00851757" w:rsidRDefault="007F4526" w:rsidP="00812C0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13616,0</w:t>
            </w:r>
          </w:p>
        </w:tc>
      </w:tr>
      <w:tr w:rsidR="007F4526" w:rsidRPr="0019333F" w:rsidTr="00812C0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03" w:type="dxa"/>
          </w:tcPr>
          <w:p w:rsidR="007F4526" w:rsidRPr="006E4C77" w:rsidRDefault="007F4526" w:rsidP="00812C08">
            <w:pPr>
              <w:pStyle w:val="7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10 0000 610</w:t>
            </w:r>
          </w:p>
        </w:tc>
        <w:tc>
          <w:tcPr>
            <w:tcW w:w="5379" w:type="dxa"/>
          </w:tcPr>
          <w:p w:rsidR="007F4526" w:rsidRPr="006E4C77" w:rsidRDefault="007F4526" w:rsidP="00812C08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</w:tcPr>
          <w:p w:rsidR="007F4526" w:rsidRPr="0039661B" w:rsidRDefault="007F4526" w:rsidP="00812C0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13616,0</w:t>
            </w:r>
          </w:p>
        </w:tc>
      </w:tr>
    </w:tbl>
    <w:p w:rsidR="007F4526" w:rsidRPr="00830109" w:rsidRDefault="007F4526" w:rsidP="007F4526">
      <w:pPr>
        <w:shd w:val="clear" w:color="auto" w:fill="FFFFFF"/>
        <w:tabs>
          <w:tab w:val="left" w:pos="780"/>
          <w:tab w:val="left" w:pos="2835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F4526" w:rsidRDefault="007F4526" w:rsidP="007F45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</w:t>
      </w:r>
      <w:r w:rsidRPr="0018689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F4526" w:rsidRPr="0018689A" w:rsidRDefault="007F4526" w:rsidP="007F45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4526" w:rsidRPr="00821447" w:rsidRDefault="007F4526" w:rsidP="007F4526">
      <w:pPr>
        <w:shd w:val="clear" w:color="auto" w:fill="FFFFFF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214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21447">
        <w:rPr>
          <w:sz w:val="28"/>
          <w:szCs w:val="28"/>
        </w:rPr>
        <w:t xml:space="preserve"> Свободного сельского поселения              </w:t>
      </w:r>
    </w:p>
    <w:p w:rsidR="007F4526" w:rsidRDefault="007F4526" w:rsidP="007F4526">
      <w:pPr>
        <w:shd w:val="clear" w:color="auto" w:fill="FFFFFF"/>
        <w:ind w:right="62"/>
        <w:jc w:val="both"/>
      </w:pPr>
      <w:r w:rsidRPr="00821447">
        <w:rPr>
          <w:sz w:val="28"/>
          <w:szCs w:val="28"/>
        </w:rPr>
        <w:t xml:space="preserve">Приморско-Ахтарского района                                                    </w:t>
      </w:r>
      <w:r>
        <w:rPr>
          <w:sz w:val="28"/>
          <w:szCs w:val="28"/>
        </w:rPr>
        <w:t>В.Н.Сирота</w:t>
      </w:r>
    </w:p>
    <w:p w:rsidR="004A2841" w:rsidRPr="00C41B5D" w:rsidRDefault="004A2841" w:rsidP="006B72C0">
      <w:pPr>
        <w:pStyle w:val="af6"/>
        <w:jc w:val="center"/>
        <w:rPr>
          <w:sz w:val="28"/>
          <w:szCs w:val="28"/>
        </w:rPr>
      </w:pPr>
    </w:p>
    <w:sectPr w:rsidR="004A2841" w:rsidRPr="00C41B5D" w:rsidSect="00241701">
      <w:pgSz w:w="11906" w:h="16838"/>
      <w:pgMar w:top="1077" w:right="510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82" w:rsidRDefault="00BE1082" w:rsidP="00B979EE">
      <w:r>
        <w:separator/>
      </w:r>
    </w:p>
  </w:endnote>
  <w:endnote w:type="continuationSeparator" w:id="0">
    <w:p w:rsidR="00BE1082" w:rsidRDefault="00BE1082" w:rsidP="00B9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82" w:rsidRDefault="00BE1082" w:rsidP="00B979EE">
      <w:r>
        <w:separator/>
      </w:r>
    </w:p>
  </w:footnote>
  <w:footnote w:type="continuationSeparator" w:id="0">
    <w:p w:rsidR="00BE1082" w:rsidRDefault="00BE1082" w:rsidP="00B97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7CF6717"/>
    <w:multiLevelType w:val="multilevel"/>
    <w:tmpl w:val="50CA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2D701F"/>
    <w:multiLevelType w:val="multilevel"/>
    <w:tmpl w:val="450C3F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D22A48"/>
    <w:multiLevelType w:val="hybridMultilevel"/>
    <w:tmpl w:val="9A9CCCC6"/>
    <w:lvl w:ilvl="0" w:tplc="BA9CA3C0">
      <w:start w:val="4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68363613"/>
    <w:multiLevelType w:val="hybridMultilevel"/>
    <w:tmpl w:val="E6B8B8AA"/>
    <w:lvl w:ilvl="0" w:tplc="A7CA77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B26785"/>
    <w:multiLevelType w:val="hybridMultilevel"/>
    <w:tmpl w:val="FEFE1D44"/>
    <w:lvl w:ilvl="0" w:tplc="E13E8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179"/>
    <w:rsid w:val="00001DC7"/>
    <w:rsid w:val="000030EB"/>
    <w:rsid w:val="00005F57"/>
    <w:rsid w:val="000068A1"/>
    <w:rsid w:val="00007644"/>
    <w:rsid w:val="000100E7"/>
    <w:rsid w:val="000107DD"/>
    <w:rsid w:val="00010BE7"/>
    <w:rsid w:val="00011241"/>
    <w:rsid w:val="00011D5F"/>
    <w:rsid w:val="00014442"/>
    <w:rsid w:val="000149E5"/>
    <w:rsid w:val="00015327"/>
    <w:rsid w:val="000153C6"/>
    <w:rsid w:val="000163AB"/>
    <w:rsid w:val="00016AD4"/>
    <w:rsid w:val="00016C5A"/>
    <w:rsid w:val="000179C8"/>
    <w:rsid w:val="000207A2"/>
    <w:rsid w:val="00020D54"/>
    <w:rsid w:val="00022F99"/>
    <w:rsid w:val="00023C3D"/>
    <w:rsid w:val="00023E1E"/>
    <w:rsid w:val="0002493D"/>
    <w:rsid w:val="0002554C"/>
    <w:rsid w:val="00026A3C"/>
    <w:rsid w:val="00031854"/>
    <w:rsid w:val="000318A3"/>
    <w:rsid w:val="0003239D"/>
    <w:rsid w:val="0003358A"/>
    <w:rsid w:val="00035249"/>
    <w:rsid w:val="00036298"/>
    <w:rsid w:val="00036864"/>
    <w:rsid w:val="00037F52"/>
    <w:rsid w:val="00041D43"/>
    <w:rsid w:val="00043939"/>
    <w:rsid w:val="00045E8C"/>
    <w:rsid w:val="00055A83"/>
    <w:rsid w:val="00056174"/>
    <w:rsid w:val="000568A0"/>
    <w:rsid w:val="000568F9"/>
    <w:rsid w:val="000605C1"/>
    <w:rsid w:val="00063F82"/>
    <w:rsid w:val="0006614D"/>
    <w:rsid w:val="00067B1E"/>
    <w:rsid w:val="0007073D"/>
    <w:rsid w:val="00070B81"/>
    <w:rsid w:val="00071EB7"/>
    <w:rsid w:val="000724CC"/>
    <w:rsid w:val="00072C36"/>
    <w:rsid w:val="00075880"/>
    <w:rsid w:val="00075FA7"/>
    <w:rsid w:val="00080E42"/>
    <w:rsid w:val="00081438"/>
    <w:rsid w:val="0008229B"/>
    <w:rsid w:val="00085FA8"/>
    <w:rsid w:val="0008604C"/>
    <w:rsid w:val="00086F60"/>
    <w:rsid w:val="00087905"/>
    <w:rsid w:val="00087BF5"/>
    <w:rsid w:val="00090C5E"/>
    <w:rsid w:val="0009253F"/>
    <w:rsid w:val="00094556"/>
    <w:rsid w:val="00095F58"/>
    <w:rsid w:val="00096803"/>
    <w:rsid w:val="00096C43"/>
    <w:rsid w:val="000A2A17"/>
    <w:rsid w:val="000A6841"/>
    <w:rsid w:val="000A6B60"/>
    <w:rsid w:val="000A7E84"/>
    <w:rsid w:val="000B08DC"/>
    <w:rsid w:val="000B2AC5"/>
    <w:rsid w:val="000B543D"/>
    <w:rsid w:val="000C0600"/>
    <w:rsid w:val="000C1EB6"/>
    <w:rsid w:val="000C6E88"/>
    <w:rsid w:val="000C7052"/>
    <w:rsid w:val="000C70DC"/>
    <w:rsid w:val="000C71F3"/>
    <w:rsid w:val="000C7A0E"/>
    <w:rsid w:val="000D02A3"/>
    <w:rsid w:val="000D0CD3"/>
    <w:rsid w:val="000D0EA8"/>
    <w:rsid w:val="000D10FD"/>
    <w:rsid w:val="000D32AB"/>
    <w:rsid w:val="000D3332"/>
    <w:rsid w:val="000D438C"/>
    <w:rsid w:val="000D5E35"/>
    <w:rsid w:val="000D6D7F"/>
    <w:rsid w:val="000D7537"/>
    <w:rsid w:val="000E2551"/>
    <w:rsid w:val="000E2DC0"/>
    <w:rsid w:val="000E3FDA"/>
    <w:rsid w:val="000E458D"/>
    <w:rsid w:val="000F0D35"/>
    <w:rsid w:val="000F1E49"/>
    <w:rsid w:val="000F4A38"/>
    <w:rsid w:val="000F4F82"/>
    <w:rsid w:val="000F509B"/>
    <w:rsid w:val="000F63EC"/>
    <w:rsid w:val="000F7989"/>
    <w:rsid w:val="001007E4"/>
    <w:rsid w:val="00101EC7"/>
    <w:rsid w:val="00102458"/>
    <w:rsid w:val="00102D45"/>
    <w:rsid w:val="0010554F"/>
    <w:rsid w:val="00106149"/>
    <w:rsid w:val="0011040F"/>
    <w:rsid w:val="00110C15"/>
    <w:rsid w:val="00111B05"/>
    <w:rsid w:val="00111BAA"/>
    <w:rsid w:val="001120AC"/>
    <w:rsid w:val="0011462B"/>
    <w:rsid w:val="00114EE6"/>
    <w:rsid w:val="00116E24"/>
    <w:rsid w:val="00117D03"/>
    <w:rsid w:val="00117DE6"/>
    <w:rsid w:val="0012125A"/>
    <w:rsid w:val="0012262D"/>
    <w:rsid w:val="0012308E"/>
    <w:rsid w:val="00123A66"/>
    <w:rsid w:val="00124A40"/>
    <w:rsid w:val="0012655D"/>
    <w:rsid w:val="0013052F"/>
    <w:rsid w:val="00132590"/>
    <w:rsid w:val="00133051"/>
    <w:rsid w:val="00133C77"/>
    <w:rsid w:val="00133E5E"/>
    <w:rsid w:val="0013427B"/>
    <w:rsid w:val="001344F6"/>
    <w:rsid w:val="0013695D"/>
    <w:rsid w:val="0013696C"/>
    <w:rsid w:val="001372E8"/>
    <w:rsid w:val="00140F16"/>
    <w:rsid w:val="001454B6"/>
    <w:rsid w:val="00150D28"/>
    <w:rsid w:val="0015182F"/>
    <w:rsid w:val="00151B7A"/>
    <w:rsid w:val="00153420"/>
    <w:rsid w:val="00154924"/>
    <w:rsid w:val="001561A6"/>
    <w:rsid w:val="001569E8"/>
    <w:rsid w:val="00156A78"/>
    <w:rsid w:val="001570C7"/>
    <w:rsid w:val="00162050"/>
    <w:rsid w:val="001622C9"/>
    <w:rsid w:val="0016307C"/>
    <w:rsid w:val="00163F3B"/>
    <w:rsid w:val="00164823"/>
    <w:rsid w:val="00167DBE"/>
    <w:rsid w:val="00170C0B"/>
    <w:rsid w:val="00170CD7"/>
    <w:rsid w:val="00170ED1"/>
    <w:rsid w:val="0017123B"/>
    <w:rsid w:val="001716D4"/>
    <w:rsid w:val="001729C8"/>
    <w:rsid w:val="00172C99"/>
    <w:rsid w:val="001735E1"/>
    <w:rsid w:val="00175E56"/>
    <w:rsid w:val="00175E9E"/>
    <w:rsid w:val="001768BB"/>
    <w:rsid w:val="00176EF8"/>
    <w:rsid w:val="00183617"/>
    <w:rsid w:val="00184020"/>
    <w:rsid w:val="001872BD"/>
    <w:rsid w:val="001900A1"/>
    <w:rsid w:val="0019117A"/>
    <w:rsid w:val="001919A5"/>
    <w:rsid w:val="00192063"/>
    <w:rsid w:val="00195421"/>
    <w:rsid w:val="00195D2F"/>
    <w:rsid w:val="00195F63"/>
    <w:rsid w:val="0019617F"/>
    <w:rsid w:val="00196BD1"/>
    <w:rsid w:val="00197960"/>
    <w:rsid w:val="001A048F"/>
    <w:rsid w:val="001A0559"/>
    <w:rsid w:val="001A05A0"/>
    <w:rsid w:val="001A0A3E"/>
    <w:rsid w:val="001A11D3"/>
    <w:rsid w:val="001A25BE"/>
    <w:rsid w:val="001A26E3"/>
    <w:rsid w:val="001A2C8B"/>
    <w:rsid w:val="001A3405"/>
    <w:rsid w:val="001A44FA"/>
    <w:rsid w:val="001A4E70"/>
    <w:rsid w:val="001A5723"/>
    <w:rsid w:val="001A59E0"/>
    <w:rsid w:val="001A778E"/>
    <w:rsid w:val="001A7A52"/>
    <w:rsid w:val="001A7E88"/>
    <w:rsid w:val="001B1DAC"/>
    <w:rsid w:val="001B2561"/>
    <w:rsid w:val="001B3B20"/>
    <w:rsid w:val="001B3FA6"/>
    <w:rsid w:val="001B41C6"/>
    <w:rsid w:val="001B4EEF"/>
    <w:rsid w:val="001B5615"/>
    <w:rsid w:val="001B57DB"/>
    <w:rsid w:val="001B5AEA"/>
    <w:rsid w:val="001C0100"/>
    <w:rsid w:val="001C25CE"/>
    <w:rsid w:val="001C326A"/>
    <w:rsid w:val="001C5C32"/>
    <w:rsid w:val="001C7C00"/>
    <w:rsid w:val="001D0077"/>
    <w:rsid w:val="001D0DF3"/>
    <w:rsid w:val="001D0F7B"/>
    <w:rsid w:val="001D143B"/>
    <w:rsid w:val="001D500D"/>
    <w:rsid w:val="001D5613"/>
    <w:rsid w:val="001D5D42"/>
    <w:rsid w:val="001D6F98"/>
    <w:rsid w:val="001E00EA"/>
    <w:rsid w:val="001E083F"/>
    <w:rsid w:val="001E09D0"/>
    <w:rsid w:val="001E1356"/>
    <w:rsid w:val="001E249B"/>
    <w:rsid w:val="001E3107"/>
    <w:rsid w:val="001E3F06"/>
    <w:rsid w:val="001E4281"/>
    <w:rsid w:val="001E5146"/>
    <w:rsid w:val="001E593C"/>
    <w:rsid w:val="001E5F19"/>
    <w:rsid w:val="001F05EF"/>
    <w:rsid w:val="001F08E2"/>
    <w:rsid w:val="001F0923"/>
    <w:rsid w:val="001F0954"/>
    <w:rsid w:val="001F5AC7"/>
    <w:rsid w:val="001F5E9C"/>
    <w:rsid w:val="00203057"/>
    <w:rsid w:val="00206B07"/>
    <w:rsid w:val="00210F96"/>
    <w:rsid w:val="00213421"/>
    <w:rsid w:val="002149BA"/>
    <w:rsid w:val="002155F1"/>
    <w:rsid w:val="00215715"/>
    <w:rsid w:val="00215ED5"/>
    <w:rsid w:val="002169F5"/>
    <w:rsid w:val="00216EFF"/>
    <w:rsid w:val="00217D0E"/>
    <w:rsid w:val="00220285"/>
    <w:rsid w:val="00220B9C"/>
    <w:rsid w:val="00220BE3"/>
    <w:rsid w:val="0022177B"/>
    <w:rsid w:val="00221EF5"/>
    <w:rsid w:val="002221BC"/>
    <w:rsid w:val="00222AD0"/>
    <w:rsid w:val="002234C1"/>
    <w:rsid w:val="00225429"/>
    <w:rsid w:val="00226025"/>
    <w:rsid w:val="00226D5E"/>
    <w:rsid w:val="00227432"/>
    <w:rsid w:val="0022755E"/>
    <w:rsid w:val="002278F1"/>
    <w:rsid w:val="00227B1E"/>
    <w:rsid w:val="00231650"/>
    <w:rsid w:val="00231DC9"/>
    <w:rsid w:val="002338AA"/>
    <w:rsid w:val="00234669"/>
    <w:rsid w:val="00234BE3"/>
    <w:rsid w:val="002358A8"/>
    <w:rsid w:val="002377EB"/>
    <w:rsid w:val="00237F95"/>
    <w:rsid w:val="00240200"/>
    <w:rsid w:val="002405A8"/>
    <w:rsid w:val="002410C6"/>
    <w:rsid w:val="00241504"/>
    <w:rsid w:val="00241701"/>
    <w:rsid w:val="00241E07"/>
    <w:rsid w:val="00242083"/>
    <w:rsid w:val="002420DC"/>
    <w:rsid w:val="00242409"/>
    <w:rsid w:val="002433DB"/>
    <w:rsid w:val="00243B90"/>
    <w:rsid w:val="0024405C"/>
    <w:rsid w:val="002477FE"/>
    <w:rsid w:val="002510BA"/>
    <w:rsid w:val="00253264"/>
    <w:rsid w:val="00254109"/>
    <w:rsid w:val="00254267"/>
    <w:rsid w:val="00256B67"/>
    <w:rsid w:val="00256D23"/>
    <w:rsid w:val="00257237"/>
    <w:rsid w:val="00257B02"/>
    <w:rsid w:val="00261316"/>
    <w:rsid w:val="002618A0"/>
    <w:rsid w:val="002655CE"/>
    <w:rsid w:val="002664E1"/>
    <w:rsid w:val="00272C9B"/>
    <w:rsid w:val="002731CC"/>
    <w:rsid w:val="00273D07"/>
    <w:rsid w:val="002763A0"/>
    <w:rsid w:val="002778F2"/>
    <w:rsid w:val="00280BC9"/>
    <w:rsid w:val="00281E90"/>
    <w:rsid w:val="00283326"/>
    <w:rsid w:val="00283342"/>
    <w:rsid w:val="002850F1"/>
    <w:rsid w:val="0028590E"/>
    <w:rsid w:val="00287718"/>
    <w:rsid w:val="00287ADD"/>
    <w:rsid w:val="00292008"/>
    <w:rsid w:val="0029297C"/>
    <w:rsid w:val="00294F15"/>
    <w:rsid w:val="00295130"/>
    <w:rsid w:val="0029629B"/>
    <w:rsid w:val="00297EE6"/>
    <w:rsid w:val="002A0DFF"/>
    <w:rsid w:val="002A1A47"/>
    <w:rsid w:val="002A23B6"/>
    <w:rsid w:val="002A285D"/>
    <w:rsid w:val="002A44B2"/>
    <w:rsid w:val="002A6590"/>
    <w:rsid w:val="002A69AC"/>
    <w:rsid w:val="002A6CBB"/>
    <w:rsid w:val="002A6DAF"/>
    <w:rsid w:val="002A7203"/>
    <w:rsid w:val="002A7D66"/>
    <w:rsid w:val="002B074F"/>
    <w:rsid w:val="002B0DC7"/>
    <w:rsid w:val="002B0E99"/>
    <w:rsid w:val="002B2A54"/>
    <w:rsid w:val="002B2CF4"/>
    <w:rsid w:val="002B3212"/>
    <w:rsid w:val="002B359E"/>
    <w:rsid w:val="002B4500"/>
    <w:rsid w:val="002B5044"/>
    <w:rsid w:val="002B5B51"/>
    <w:rsid w:val="002B65B2"/>
    <w:rsid w:val="002B6E13"/>
    <w:rsid w:val="002B6E93"/>
    <w:rsid w:val="002B7148"/>
    <w:rsid w:val="002B72BF"/>
    <w:rsid w:val="002B74F9"/>
    <w:rsid w:val="002C01AE"/>
    <w:rsid w:val="002C27C1"/>
    <w:rsid w:val="002C2F89"/>
    <w:rsid w:val="002C57E3"/>
    <w:rsid w:val="002C63A8"/>
    <w:rsid w:val="002C6B51"/>
    <w:rsid w:val="002C7868"/>
    <w:rsid w:val="002D0C60"/>
    <w:rsid w:val="002D14D9"/>
    <w:rsid w:val="002D228D"/>
    <w:rsid w:val="002D6AF4"/>
    <w:rsid w:val="002E0392"/>
    <w:rsid w:val="002E1CBD"/>
    <w:rsid w:val="002E217E"/>
    <w:rsid w:val="002E279C"/>
    <w:rsid w:val="002E3FF1"/>
    <w:rsid w:val="002E53FD"/>
    <w:rsid w:val="002E6A3D"/>
    <w:rsid w:val="002F048E"/>
    <w:rsid w:val="002F0DE4"/>
    <w:rsid w:val="002F14F9"/>
    <w:rsid w:val="002F24B4"/>
    <w:rsid w:val="002F2CDE"/>
    <w:rsid w:val="002F5949"/>
    <w:rsid w:val="002F5E95"/>
    <w:rsid w:val="002F654C"/>
    <w:rsid w:val="002F6957"/>
    <w:rsid w:val="002F7C19"/>
    <w:rsid w:val="002F7E02"/>
    <w:rsid w:val="002F7F91"/>
    <w:rsid w:val="003016F1"/>
    <w:rsid w:val="0030172F"/>
    <w:rsid w:val="00303AC5"/>
    <w:rsid w:val="00304440"/>
    <w:rsid w:val="003055EF"/>
    <w:rsid w:val="00305841"/>
    <w:rsid w:val="00307088"/>
    <w:rsid w:val="00311F23"/>
    <w:rsid w:val="003134F2"/>
    <w:rsid w:val="003139F2"/>
    <w:rsid w:val="00313FF0"/>
    <w:rsid w:val="00315086"/>
    <w:rsid w:val="00316EB4"/>
    <w:rsid w:val="00317759"/>
    <w:rsid w:val="00320BAD"/>
    <w:rsid w:val="00321935"/>
    <w:rsid w:val="00322736"/>
    <w:rsid w:val="00322C26"/>
    <w:rsid w:val="00324449"/>
    <w:rsid w:val="00324759"/>
    <w:rsid w:val="0032476B"/>
    <w:rsid w:val="0032595C"/>
    <w:rsid w:val="00327183"/>
    <w:rsid w:val="0032749E"/>
    <w:rsid w:val="00327F09"/>
    <w:rsid w:val="00331F8C"/>
    <w:rsid w:val="00333732"/>
    <w:rsid w:val="00333B72"/>
    <w:rsid w:val="00340ED8"/>
    <w:rsid w:val="00340FA2"/>
    <w:rsid w:val="00341C1F"/>
    <w:rsid w:val="003434A6"/>
    <w:rsid w:val="003436B7"/>
    <w:rsid w:val="00344065"/>
    <w:rsid w:val="0034492A"/>
    <w:rsid w:val="003458DC"/>
    <w:rsid w:val="0034713D"/>
    <w:rsid w:val="00347BBC"/>
    <w:rsid w:val="00350EC7"/>
    <w:rsid w:val="0036045B"/>
    <w:rsid w:val="00360AB6"/>
    <w:rsid w:val="003623B5"/>
    <w:rsid w:val="003624CB"/>
    <w:rsid w:val="00364C85"/>
    <w:rsid w:val="00365F17"/>
    <w:rsid w:val="003668BD"/>
    <w:rsid w:val="003701F4"/>
    <w:rsid w:val="003706C6"/>
    <w:rsid w:val="00371065"/>
    <w:rsid w:val="00371232"/>
    <w:rsid w:val="00371FF3"/>
    <w:rsid w:val="00372A37"/>
    <w:rsid w:val="00373934"/>
    <w:rsid w:val="00374C1E"/>
    <w:rsid w:val="00374D85"/>
    <w:rsid w:val="00374F82"/>
    <w:rsid w:val="0037570F"/>
    <w:rsid w:val="0037700E"/>
    <w:rsid w:val="003776EB"/>
    <w:rsid w:val="00380C65"/>
    <w:rsid w:val="00381D64"/>
    <w:rsid w:val="00382273"/>
    <w:rsid w:val="00383656"/>
    <w:rsid w:val="003855F9"/>
    <w:rsid w:val="0038574F"/>
    <w:rsid w:val="003900D9"/>
    <w:rsid w:val="0039071C"/>
    <w:rsid w:val="003911EE"/>
    <w:rsid w:val="00395AF0"/>
    <w:rsid w:val="0039675D"/>
    <w:rsid w:val="00396937"/>
    <w:rsid w:val="003972E9"/>
    <w:rsid w:val="003A067B"/>
    <w:rsid w:val="003A0F73"/>
    <w:rsid w:val="003A1DE9"/>
    <w:rsid w:val="003A39E0"/>
    <w:rsid w:val="003A61A3"/>
    <w:rsid w:val="003A65E0"/>
    <w:rsid w:val="003A7510"/>
    <w:rsid w:val="003A79C7"/>
    <w:rsid w:val="003B0795"/>
    <w:rsid w:val="003B0DEB"/>
    <w:rsid w:val="003C0C5D"/>
    <w:rsid w:val="003C12BC"/>
    <w:rsid w:val="003C15A6"/>
    <w:rsid w:val="003C4AFD"/>
    <w:rsid w:val="003D03FD"/>
    <w:rsid w:val="003D0D8C"/>
    <w:rsid w:val="003D1A2F"/>
    <w:rsid w:val="003D1F02"/>
    <w:rsid w:val="003D3592"/>
    <w:rsid w:val="003D4BB7"/>
    <w:rsid w:val="003D4D4E"/>
    <w:rsid w:val="003D53D5"/>
    <w:rsid w:val="003D671D"/>
    <w:rsid w:val="003E0234"/>
    <w:rsid w:val="003E31EB"/>
    <w:rsid w:val="003E3E7F"/>
    <w:rsid w:val="003E59EB"/>
    <w:rsid w:val="003E7BB5"/>
    <w:rsid w:val="003F2BEA"/>
    <w:rsid w:val="003F3506"/>
    <w:rsid w:val="003F49AE"/>
    <w:rsid w:val="003F4D9D"/>
    <w:rsid w:val="003F4EA8"/>
    <w:rsid w:val="003F4F0D"/>
    <w:rsid w:val="003F6006"/>
    <w:rsid w:val="003F7DE8"/>
    <w:rsid w:val="004021AD"/>
    <w:rsid w:val="0040247D"/>
    <w:rsid w:val="00402A0B"/>
    <w:rsid w:val="00403EF5"/>
    <w:rsid w:val="0040457A"/>
    <w:rsid w:val="00404ABF"/>
    <w:rsid w:val="004057F8"/>
    <w:rsid w:val="0040593A"/>
    <w:rsid w:val="00407719"/>
    <w:rsid w:val="004105D1"/>
    <w:rsid w:val="00411504"/>
    <w:rsid w:val="0041191C"/>
    <w:rsid w:val="004122C3"/>
    <w:rsid w:val="00412C95"/>
    <w:rsid w:val="00414134"/>
    <w:rsid w:val="00415BC3"/>
    <w:rsid w:val="0041676A"/>
    <w:rsid w:val="0041717C"/>
    <w:rsid w:val="00417B79"/>
    <w:rsid w:val="0042006C"/>
    <w:rsid w:val="0042057E"/>
    <w:rsid w:val="0042087B"/>
    <w:rsid w:val="00421E9F"/>
    <w:rsid w:val="00424D38"/>
    <w:rsid w:val="00424F4C"/>
    <w:rsid w:val="00425BC1"/>
    <w:rsid w:val="00426B94"/>
    <w:rsid w:val="00427C7E"/>
    <w:rsid w:val="004305A3"/>
    <w:rsid w:val="00433689"/>
    <w:rsid w:val="00434A24"/>
    <w:rsid w:val="00436756"/>
    <w:rsid w:val="00436D11"/>
    <w:rsid w:val="00437C78"/>
    <w:rsid w:val="00437D4E"/>
    <w:rsid w:val="004408DE"/>
    <w:rsid w:val="00440FF3"/>
    <w:rsid w:val="0044149F"/>
    <w:rsid w:val="004414B7"/>
    <w:rsid w:val="00441D0D"/>
    <w:rsid w:val="0044258E"/>
    <w:rsid w:val="00442A0A"/>
    <w:rsid w:val="00442F3B"/>
    <w:rsid w:val="004431B1"/>
    <w:rsid w:val="0044581A"/>
    <w:rsid w:val="00450C76"/>
    <w:rsid w:val="0045135A"/>
    <w:rsid w:val="00451B84"/>
    <w:rsid w:val="00452D09"/>
    <w:rsid w:val="004530F5"/>
    <w:rsid w:val="00453894"/>
    <w:rsid w:val="00453A13"/>
    <w:rsid w:val="004540AE"/>
    <w:rsid w:val="004545F3"/>
    <w:rsid w:val="00454E6C"/>
    <w:rsid w:val="00456532"/>
    <w:rsid w:val="0046145A"/>
    <w:rsid w:val="004628B8"/>
    <w:rsid w:val="004666DB"/>
    <w:rsid w:val="00466E2E"/>
    <w:rsid w:val="00467247"/>
    <w:rsid w:val="0047026E"/>
    <w:rsid w:val="00470DAD"/>
    <w:rsid w:val="00471593"/>
    <w:rsid w:val="004736EE"/>
    <w:rsid w:val="0047652E"/>
    <w:rsid w:val="004810D3"/>
    <w:rsid w:val="00481511"/>
    <w:rsid w:val="00482BD8"/>
    <w:rsid w:val="00483C3F"/>
    <w:rsid w:val="0048421F"/>
    <w:rsid w:val="00484933"/>
    <w:rsid w:val="00484EFD"/>
    <w:rsid w:val="00486E0B"/>
    <w:rsid w:val="00486FDA"/>
    <w:rsid w:val="00487A9A"/>
    <w:rsid w:val="0049242A"/>
    <w:rsid w:val="00493A59"/>
    <w:rsid w:val="00493AF7"/>
    <w:rsid w:val="00496FE2"/>
    <w:rsid w:val="00497E77"/>
    <w:rsid w:val="00497EBB"/>
    <w:rsid w:val="004A0ED9"/>
    <w:rsid w:val="004A2841"/>
    <w:rsid w:val="004A6735"/>
    <w:rsid w:val="004A6854"/>
    <w:rsid w:val="004B080F"/>
    <w:rsid w:val="004B08F1"/>
    <w:rsid w:val="004B2F14"/>
    <w:rsid w:val="004B3F3C"/>
    <w:rsid w:val="004B41D4"/>
    <w:rsid w:val="004B57B5"/>
    <w:rsid w:val="004C02A9"/>
    <w:rsid w:val="004C0505"/>
    <w:rsid w:val="004C0D5A"/>
    <w:rsid w:val="004C17D2"/>
    <w:rsid w:val="004C223E"/>
    <w:rsid w:val="004C2AB0"/>
    <w:rsid w:val="004C3F0D"/>
    <w:rsid w:val="004D1AF4"/>
    <w:rsid w:val="004D257C"/>
    <w:rsid w:val="004D2A03"/>
    <w:rsid w:val="004D52F9"/>
    <w:rsid w:val="004D54CC"/>
    <w:rsid w:val="004D7597"/>
    <w:rsid w:val="004E10D8"/>
    <w:rsid w:val="004E147D"/>
    <w:rsid w:val="004E1699"/>
    <w:rsid w:val="004E1B38"/>
    <w:rsid w:val="004E263E"/>
    <w:rsid w:val="004E3FFB"/>
    <w:rsid w:val="004E4CF5"/>
    <w:rsid w:val="004E7F8D"/>
    <w:rsid w:val="004F026F"/>
    <w:rsid w:val="004F02E7"/>
    <w:rsid w:val="004F2907"/>
    <w:rsid w:val="004F2F34"/>
    <w:rsid w:val="004F48DB"/>
    <w:rsid w:val="004F4A93"/>
    <w:rsid w:val="004F6A87"/>
    <w:rsid w:val="005004E7"/>
    <w:rsid w:val="005011D1"/>
    <w:rsid w:val="00501364"/>
    <w:rsid w:val="00503B75"/>
    <w:rsid w:val="005070E3"/>
    <w:rsid w:val="005072C6"/>
    <w:rsid w:val="00507717"/>
    <w:rsid w:val="00507BE8"/>
    <w:rsid w:val="0051254D"/>
    <w:rsid w:val="0051417C"/>
    <w:rsid w:val="00514A5E"/>
    <w:rsid w:val="00514BD8"/>
    <w:rsid w:val="00514F50"/>
    <w:rsid w:val="00514F92"/>
    <w:rsid w:val="0051565C"/>
    <w:rsid w:val="00515D9F"/>
    <w:rsid w:val="00516C05"/>
    <w:rsid w:val="005171F1"/>
    <w:rsid w:val="005211FD"/>
    <w:rsid w:val="005214F8"/>
    <w:rsid w:val="00521620"/>
    <w:rsid w:val="00521833"/>
    <w:rsid w:val="00521CC8"/>
    <w:rsid w:val="00521DDF"/>
    <w:rsid w:val="00522567"/>
    <w:rsid w:val="00522C97"/>
    <w:rsid w:val="00525811"/>
    <w:rsid w:val="005266C2"/>
    <w:rsid w:val="00526AFF"/>
    <w:rsid w:val="005317DB"/>
    <w:rsid w:val="00532052"/>
    <w:rsid w:val="005331C6"/>
    <w:rsid w:val="005331E7"/>
    <w:rsid w:val="00533601"/>
    <w:rsid w:val="00533A33"/>
    <w:rsid w:val="00535680"/>
    <w:rsid w:val="005359B7"/>
    <w:rsid w:val="00542653"/>
    <w:rsid w:val="005445CE"/>
    <w:rsid w:val="00545439"/>
    <w:rsid w:val="005457BF"/>
    <w:rsid w:val="00547C58"/>
    <w:rsid w:val="00547FAB"/>
    <w:rsid w:val="00551EBA"/>
    <w:rsid w:val="00552579"/>
    <w:rsid w:val="00552D58"/>
    <w:rsid w:val="00556D96"/>
    <w:rsid w:val="0056169F"/>
    <w:rsid w:val="00561762"/>
    <w:rsid w:val="00561817"/>
    <w:rsid w:val="00561E67"/>
    <w:rsid w:val="005632EC"/>
    <w:rsid w:val="00563EEF"/>
    <w:rsid w:val="0056482A"/>
    <w:rsid w:val="0056540D"/>
    <w:rsid w:val="00570647"/>
    <w:rsid w:val="00571845"/>
    <w:rsid w:val="00571D5B"/>
    <w:rsid w:val="005752AA"/>
    <w:rsid w:val="00575A5E"/>
    <w:rsid w:val="00576086"/>
    <w:rsid w:val="00576F42"/>
    <w:rsid w:val="0057733B"/>
    <w:rsid w:val="005775F0"/>
    <w:rsid w:val="00577883"/>
    <w:rsid w:val="00580335"/>
    <w:rsid w:val="00581D4E"/>
    <w:rsid w:val="00581DE0"/>
    <w:rsid w:val="00582777"/>
    <w:rsid w:val="005841F3"/>
    <w:rsid w:val="005858F6"/>
    <w:rsid w:val="005877D8"/>
    <w:rsid w:val="0059169F"/>
    <w:rsid w:val="0059185F"/>
    <w:rsid w:val="0059317D"/>
    <w:rsid w:val="0059401B"/>
    <w:rsid w:val="00597F95"/>
    <w:rsid w:val="005A1AC8"/>
    <w:rsid w:val="005A22DE"/>
    <w:rsid w:val="005A4007"/>
    <w:rsid w:val="005A4962"/>
    <w:rsid w:val="005A4F17"/>
    <w:rsid w:val="005A51F7"/>
    <w:rsid w:val="005A6F7D"/>
    <w:rsid w:val="005B0E20"/>
    <w:rsid w:val="005B13C0"/>
    <w:rsid w:val="005B1B0E"/>
    <w:rsid w:val="005B4411"/>
    <w:rsid w:val="005B499F"/>
    <w:rsid w:val="005B6651"/>
    <w:rsid w:val="005B6FD7"/>
    <w:rsid w:val="005B74A6"/>
    <w:rsid w:val="005C0A3D"/>
    <w:rsid w:val="005C1BBC"/>
    <w:rsid w:val="005C2172"/>
    <w:rsid w:val="005C24B1"/>
    <w:rsid w:val="005C40A6"/>
    <w:rsid w:val="005C563D"/>
    <w:rsid w:val="005C5718"/>
    <w:rsid w:val="005C60FE"/>
    <w:rsid w:val="005C6522"/>
    <w:rsid w:val="005D0767"/>
    <w:rsid w:val="005D0C7E"/>
    <w:rsid w:val="005D102D"/>
    <w:rsid w:val="005D1357"/>
    <w:rsid w:val="005D21E4"/>
    <w:rsid w:val="005D2CE5"/>
    <w:rsid w:val="005D3646"/>
    <w:rsid w:val="005D4B53"/>
    <w:rsid w:val="005D5B8C"/>
    <w:rsid w:val="005D63FF"/>
    <w:rsid w:val="005D6E08"/>
    <w:rsid w:val="005D71C4"/>
    <w:rsid w:val="005E02EC"/>
    <w:rsid w:val="005E208A"/>
    <w:rsid w:val="005E23FE"/>
    <w:rsid w:val="005E2E35"/>
    <w:rsid w:val="005E3A17"/>
    <w:rsid w:val="005E4A16"/>
    <w:rsid w:val="005E62FA"/>
    <w:rsid w:val="005F020B"/>
    <w:rsid w:val="005F1760"/>
    <w:rsid w:val="005F223B"/>
    <w:rsid w:val="005F26EE"/>
    <w:rsid w:val="005F3A52"/>
    <w:rsid w:val="005F3DA6"/>
    <w:rsid w:val="005F413E"/>
    <w:rsid w:val="005F635C"/>
    <w:rsid w:val="005F6FEE"/>
    <w:rsid w:val="005F71F5"/>
    <w:rsid w:val="005F722F"/>
    <w:rsid w:val="00600381"/>
    <w:rsid w:val="00601A0C"/>
    <w:rsid w:val="006036CD"/>
    <w:rsid w:val="00603731"/>
    <w:rsid w:val="006059AB"/>
    <w:rsid w:val="00606043"/>
    <w:rsid w:val="00606BF3"/>
    <w:rsid w:val="00607BC7"/>
    <w:rsid w:val="00607C92"/>
    <w:rsid w:val="006105C6"/>
    <w:rsid w:val="0061099D"/>
    <w:rsid w:val="00611019"/>
    <w:rsid w:val="006122A7"/>
    <w:rsid w:val="006133BF"/>
    <w:rsid w:val="00614344"/>
    <w:rsid w:val="00614C96"/>
    <w:rsid w:val="00614D89"/>
    <w:rsid w:val="00616462"/>
    <w:rsid w:val="00616AAA"/>
    <w:rsid w:val="00620087"/>
    <w:rsid w:val="006214C0"/>
    <w:rsid w:val="006236F1"/>
    <w:rsid w:val="00624794"/>
    <w:rsid w:val="00625022"/>
    <w:rsid w:val="00625B84"/>
    <w:rsid w:val="00627009"/>
    <w:rsid w:val="00632109"/>
    <w:rsid w:val="00632F38"/>
    <w:rsid w:val="0063372C"/>
    <w:rsid w:val="0063705E"/>
    <w:rsid w:val="0064133B"/>
    <w:rsid w:val="00641AEC"/>
    <w:rsid w:val="00642BE7"/>
    <w:rsid w:val="00643459"/>
    <w:rsid w:val="006438E7"/>
    <w:rsid w:val="006443EE"/>
    <w:rsid w:val="0064497C"/>
    <w:rsid w:val="00644A30"/>
    <w:rsid w:val="0064570C"/>
    <w:rsid w:val="0064616C"/>
    <w:rsid w:val="00646A80"/>
    <w:rsid w:val="00647540"/>
    <w:rsid w:val="00647665"/>
    <w:rsid w:val="00647A63"/>
    <w:rsid w:val="0065093B"/>
    <w:rsid w:val="006515E9"/>
    <w:rsid w:val="006523CF"/>
    <w:rsid w:val="00652B41"/>
    <w:rsid w:val="00652DCA"/>
    <w:rsid w:val="0065357E"/>
    <w:rsid w:val="00653D2A"/>
    <w:rsid w:val="00655D82"/>
    <w:rsid w:val="006575F5"/>
    <w:rsid w:val="006579E9"/>
    <w:rsid w:val="0066014F"/>
    <w:rsid w:val="0066054C"/>
    <w:rsid w:val="0066247D"/>
    <w:rsid w:val="006634C5"/>
    <w:rsid w:val="00672B46"/>
    <w:rsid w:val="006730BE"/>
    <w:rsid w:val="0067575C"/>
    <w:rsid w:val="00675B0D"/>
    <w:rsid w:val="00675D57"/>
    <w:rsid w:val="006760C6"/>
    <w:rsid w:val="00676482"/>
    <w:rsid w:val="006777CA"/>
    <w:rsid w:val="00677ECF"/>
    <w:rsid w:val="00681CEC"/>
    <w:rsid w:val="00682490"/>
    <w:rsid w:val="006825AD"/>
    <w:rsid w:val="00682C01"/>
    <w:rsid w:val="006836BA"/>
    <w:rsid w:val="006910BF"/>
    <w:rsid w:val="00691151"/>
    <w:rsid w:val="006921B8"/>
    <w:rsid w:val="006925F9"/>
    <w:rsid w:val="00695473"/>
    <w:rsid w:val="00695593"/>
    <w:rsid w:val="00695B3C"/>
    <w:rsid w:val="00695F27"/>
    <w:rsid w:val="00696548"/>
    <w:rsid w:val="00696B2B"/>
    <w:rsid w:val="006A0553"/>
    <w:rsid w:val="006A2B09"/>
    <w:rsid w:val="006A50A6"/>
    <w:rsid w:val="006A55B7"/>
    <w:rsid w:val="006A5C76"/>
    <w:rsid w:val="006A69FD"/>
    <w:rsid w:val="006A7C47"/>
    <w:rsid w:val="006B1F3A"/>
    <w:rsid w:val="006B279A"/>
    <w:rsid w:val="006B2A01"/>
    <w:rsid w:val="006B6392"/>
    <w:rsid w:val="006B6BDA"/>
    <w:rsid w:val="006B72C0"/>
    <w:rsid w:val="006B77AE"/>
    <w:rsid w:val="006C04D8"/>
    <w:rsid w:val="006C3239"/>
    <w:rsid w:val="006C38C8"/>
    <w:rsid w:val="006C3DF2"/>
    <w:rsid w:val="006C469D"/>
    <w:rsid w:val="006C5076"/>
    <w:rsid w:val="006C6390"/>
    <w:rsid w:val="006C72F3"/>
    <w:rsid w:val="006C7D5A"/>
    <w:rsid w:val="006C7F5F"/>
    <w:rsid w:val="006D142F"/>
    <w:rsid w:val="006D1475"/>
    <w:rsid w:val="006D23FD"/>
    <w:rsid w:val="006D2C5E"/>
    <w:rsid w:val="006D3C68"/>
    <w:rsid w:val="006D6D67"/>
    <w:rsid w:val="006E14A8"/>
    <w:rsid w:val="006E16B3"/>
    <w:rsid w:val="006E187B"/>
    <w:rsid w:val="006E1B15"/>
    <w:rsid w:val="006E1C4D"/>
    <w:rsid w:val="006E2A42"/>
    <w:rsid w:val="006E37C0"/>
    <w:rsid w:val="006E3B38"/>
    <w:rsid w:val="006E3CB6"/>
    <w:rsid w:val="006E443F"/>
    <w:rsid w:val="006E5DF8"/>
    <w:rsid w:val="006F3567"/>
    <w:rsid w:val="006F35EA"/>
    <w:rsid w:val="006F4E90"/>
    <w:rsid w:val="006F51D9"/>
    <w:rsid w:val="006F5B2D"/>
    <w:rsid w:val="006F5DDA"/>
    <w:rsid w:val="006F71B6"/>
    <w:rsid w:val="00700E4B"/>
    <w:rsid w:val="00702709"/>
    <w:rsid w:val="007027A9"/>
    <w:rsid w:val="00702807"/>
    <w:rsid w:val="00703313"/>
    <w:rsid w:val="00703721"/>
    <w:rsid w:val="00704C4B"/>
    <w:rsid w:val="00704C8F"/>
    <w:rsid w:val="0070767C"/>
    <w:rsid w:val="00707909"/>
    <w:rsid w:val="00710422"/>
    <w:rsid w:val="00711DA7"/>
    <w:rsid w:val="0071364E"/>
    <w:rsid w:val="007139D3"/>
    <w:rsid w:val="007146C6"/>
    <w:rsid w:val="00714D85"/>
    <w:rsid w:val="007157D7"/>
    <w:rsid w:val="0072063B"/>
    <w:rsid w:val="00722D0A"/>
    <w:rsid w:val="0072350B"/>
    <w:rsid w:val="00724135"/>
    <w:rsid w:val="0072530B"/>
    <w:rsid w:val="007254EF"/>
    <w:rsid w:val="00725DAB"/>
    <w:rsid w:val="00730002"/>
    <w:rsid w:val="00730C5D"/>
    <w:rsid w:val="007321B4"/>
    <w:rsid w:val="00734520"/>
    <w:rsid w:val="007359B7"/>
    <w:rsid w:val="0074281E"/>
    <w:rsid w:val="00747B81"/>
    <w:rsid w:val="00750A05"/>
    <w:rsid w:val="00752528"/>
    <w:rsid w:val="00753531"/>
    <w:rsid w:val="007542F5"/>
    <w:rsid w:val="00755195"/>
    <w:rsid w:val="007562F6"/>
    <w:rsid w:val="00756682"/>
    <w:rsid w:val="00760061"/>
    <w:rsid w:val="00760F91"/>
    <w:rsid w:val="00761056"/>
    <w:rsid w:val="00761390"/>
    <w:rsid w:val="00761684"/>
    <w:rsid w:val="007641C1"/>
    <w:rsid w:val="007644FF"/>
    <w:rsid w:val="007650AC"/>
    <w:rsid w:val="007663F5"/>
    <w:rsid w:val="00766498"/>
    <w:rsid w:val="00770F36"/>
    <w:rsid w:val="00771A75"/>
    <w:rsid w:val="00771D22"/>
    <w:rsid w:val="00771E70"/>
    <w:rsid w:val="007720B4"/>
    <w:rsid w:val="0077412B"/>
    <w:rsid w:val="00774B34"/>
    <w:rsid w:val="00776BC1"/>
    <w:rsid w:val="00777583"/>
    <w:rsid w:val="00777F53"/>
    <w:rsid w:val="00780E65"/>
    <w:rsid w:val="0078222A"/>
    <w:rsid w:val="00782A19"/>
    <w:rsid w:val="00782BB7"/>
    <w:rsid w:val="00782DD0"/>
    <w:rsid w:val="00783937"/>
    <w:rsid w:val="00783F22"/>
    <w:rsid w:val="00784FAA"/>
    <w:rsid w:val="00785FBE"/>
    <w:rsid w:val="00786393"/>
    <w:rsid w:val="00787073"/>
    <w:rsid w:val="00787A1C"/>
    <w:rsid w:val="00787A89"/>
    <w:rsid w:val="00790D88"/>
    <w:rsid w:val="00793FF0"/>
    <w:rsid w:val="00795AED"/>
    <w:rsid w:val="00796120"/>
    <w:rsid w:val="0079706E"/>
    <w:rsid w:val="007A0FC7"/>
    <w:rsid w:val="007A1443"/>
    <w:rsid w:val="007A25F4"/>
    <w:rsid w:val="007A2F46"/>
    <w:rsid w:val="007A4A17"/>
    <w:rsid w:val="007A4B1D"/>
    <w:rsid w:val="007A5372"/>
    <w:rsid w:val="007A56C3"/>
    <w:rsid w:val="007A5751"/>
    <w:rsid w:val="007A5F1B"/>
    <w:rsid w:val="007A7520"/>
    <w:rsid w:val="007A7CD6"/>
    <w:rsid w:val="007B0A5B"/>
    <w:rsid w:val="007B6327"/>
    <w:rsid w:val="007B6C26"/>
    <w:rsid w:val="007B755B"/>
    <w:rsid w:val="007B7861"/>
    <w:rsid w:val="007C03E8"/>
    <w:rsid w:val="007C0595"/>
    <w:rsid w:val="007C0AAA"/>
    <w:rsid w:val="007C144D"/>
    <w:rsid w:val="007C2D1D"/>
    <w:rsid w:val="007C2FD8"/>
    <w:rsid w:val="007C5DE9"/>
    <w:rsid w:val="007C7715"/>
    <w:rsid w:val="007D003B"/>
    <w:rsid w:val="007D11DA"/>
    <w:rsid w:val="007D1A8E"/>
    <w:rsid w:val="007D27D3"/>
    <w:rsid w:val="007D3EC5"/>
    <w:rsid w:val="007D51AC"/>
    <w:rsid w:val="007D53CA"/>
    <w:rsid w:val="007D5F45"/>
    <w:rsid w:val="007D63DB"/>
    <w:rsid w:val="007E0917"/>
    <w:rsid w:val="007E15E6"/>
    <w:rsid w:val="007E1672"/>
    <w:rsid w:val="007E1969"/>
    <w:rsid w:val="007E27BC"/>
    <w:rsid w:val="007E297B"/>
    <w:rsid w:val="007E560C"/>
    <w:rsid w:val="007E7921"/>
    <w:rsid w:val="007F0BCE"/>
    <w:rsid w:val="007F10F6"/>
    <w:rsid w:val="007F11AD"/>
    <w:rsid w:val="007F2656"/>
    <w:rsid w:val="007F2EBC"/>
    <w:rsid w:val="007F3C17"/>
    <w:rsid w:val="007F4377"/>
    <w:rsid w:val="007F4526"/>
    <w:rsid w:val="007F55A7"/>
    <w:rsid w:val="007F6C64"/>
    <w:rsid w:val="007F6F0D"/>
    <w:rsid w:val="008004C6"/>
    <w:rsid w:val="00802018"/>
    <w:rsid w:val="00802066"/>
    <w:rsid w:val="00802F89"/>
    <w:rsid w:val="00805AAC"/>
    <w:rsid w:val="00805FFB"/>
    <w:rsid w:val="00810047"/>
    <w:rsid w:val="00811C85"/>
    <w:rsid w:val="00812B83"/>
    <w:rsid w:val="00813FD9"/>
    <w:rsid w:val="008168E2"/>
    <w:rsid w:val="00817DDA"/>
    <w:rsid w:val="008212FB"/>
    <w:rsid w:val="00827B43"/>
    <w:rsid w:val="0083021C"/>
    <w:rsid w:val="00830244"/>
    <w:rsid w:val="00830390"/>
    <w:rsid w:val="00831D4B"/>
    <w:rsid w:val="0083246D"/>
    <w:rsid w:val="00832615"/>
    <w:rsid w:val="0083262C"/>
    <w:rsid w:val="008335F2"/>
    <w:rsid w:val="00833AF8"/>
    <w:rsid w:val="0083455F"/>
    <w:rsid w:val="008346EE"/>
    <w:rsid w:val="008353F5"/>
    <w:rsid w:val="0084022F"/>
    <w:rsid w:val="008412F8"/>
    <w:rsid w:val="00841A6A"/>
    <w:rsid w:val="00841D6D"/>
    <w:rsid w:val="0084353E"/>
    <w:rsid w:val="008436BB"/>
    <w:rsid w:val="00844844"/>
    <w:rsid w:val="0084521C"/>
    <w:rsid w:val="00845AC7"/>
    <w:rsid w:val="008462FC"/>
    <w:rsid w:val="008470A4"/>
    <w:rsid w:val="008471B6"/>
    <w:rsid w:val="00847F14"/>
    <w:rsid w:val="0085460A"/>
    <w:rsid w:val="00855255"/>
    <w:rsid w:val="008557F4"/>
    <w:rsid w:val="0086209C"/>
    <w:rsid w:val="008627E2"/>
    <w:rsid w:val="008631EE"/>
    <w:rsid w:val="00866352"/>
    <w:rsid w:val="008668E5"/>
    <w:rsid w:val="0087068F"/>
    <w:rsid w:val="0087095E"/>
    <w:rsid w:val="0087136F"/>
    <w:rsid w:val="00871C57"/>
    <w:rsid w:val="00871D12"/>
    <w:rsid w:val="00872086"/>
    <w:rsid w:val="00872139"/>
    <w:rsid w:val="00873199"/>
    <w:rsid w:val="00874141"/>
    <w:rsid w:val="0087471F"/>
    <w:rsid w:val="00876364"/>
    <w:rsid w:val="0087695B"/>
    <w:rsid w:val="00877FCC"/>
    <w:rsid w:val="0088057F"/>
    <w:rsid w:val="00880EF4"/>
    <w:rsid w:val="0088484F"/>
    <w:rsid w:val="00885658"/>
    <w:rsid w:val="008857D3"/>
    <w:rsid w:val="00886882"/>
    <w:rsid w:val="0089015D"/>
    <w:rsid w:val="00891E2E"/>
    <w:rsid w:val="00893F4D"/>
    <w:rsid w:val="008953D4"/>
    <w:rsid w:val="00895A8A"/>
    <w:rsid w:val="008A0EAD"/>
    <w:rsid w:val="008A3EC2"/>
    <w:rsid w:val="008A5E2F"/>
    <w:rsid w:val="008A706B"/>
    <w:rsid w:val="008A73B5"/>
    <w:rsid w:val="008B0636"/>
    <w:rsid w:val="008B0DE7"/>
    <w:rsid w:val="008B3234"/>
    <w:rsid w:val="008B394A"/>
    <w:rsid w:val="008B49E9"/>
    <w:rsid w:val="008B4B1F"/>
    <w:rsid w:val="008B4EE1"/>
    <w:rsid w:val="008B5CDC"/>
    <w:rsid w:val="008B632E"/>
    <w:rsid w:val="008C01E7"/>
    <w:rsid w:val="008C0ED4"/>
    <w:rsid w:val="008C4233"/>
    <w:rsid w:val="008C4F13"/>
    <w:rsid w:val="008C514F"/>
    <w:rsid w:val="008C63EA"/>
    <w:rsid w:val="008C6D51"/>
    <w:rsid w:val="008D049F"/>
    <w:rsid w:val="008D0615"/>
    <w:rsid w:val="008D187F"/>
    <w:rsid w:val="008D22C9"/>
    <w:rsid w:val="008D3613"/>
    <w:rsid w:val="008D403E"/>
    <w:rsid w:val="008D4C0C"/>
    <w:rsid w:val="008D5BF5"/>
    <w:rsid w:val="008D6A3E"/>
    <w:rsid w:val="008D76CD"/>
    <w:rsid w:val="008D7745"/>
    <w:rsid w:val="008E0F8F"/>
    <w:rsid w:val="008E103D"/>
    <w:rsid w:val="008E3213"/>
    <w:rsid w:val="008E341E"/>
    <w:rsid w:val="008E3A4A"/>
    <w:rsid w:val="008E3C06"/>
    <w:rsid w:val="008E5330"/>
    <w:rsid w:val="008E53E7"/>
    <w:rsid w:val="008E55D0"/>
    <w:rsid w:val="008F0B9A"/>
    <w:rsid w:val="008F0CA8"/>
    <w:rsid w:val="008F0F04"/>
    <w:rsid w:val="008F35C9"/>
    <w:rsid w:val="008F71F8"/>
    <w:rsid w:val="009009E0"/>
    <w:rsid w:val="009020AD"/>
    <w:rsid w:val="00902E36"/>
    <w:rsid w:val="009042DD"/>
    <w:rsid w:val="0090455F"/>
    <w:rsid w:val="00904777"/>
    <w:rsid w:val="00910241"/>
    <w:rsid w:val="00911E62"/>
    <w:rsid w:val="00912616"/>
    <w:rsid w:val="00912938"/>
    <w:rsid w:val="00912E47"/>
    <w:rsid w:val="00914C0F"/>
    <w:rsid w:val="009151EF"/>
    <w:rsid w:val="009177FB"/>
    <w:rsid w:val="00917D53"/>
    <w:rsid w:val="00920CB3"/>
    <w:rsid w:val="009214D4"/>
    <w:rsid w:val="00922D28"/>
    <w:rsid w:val="009233B7"/>
    <w:rsid w:val="009234FB"/>
    <w:rsid w:val="0092452C"/>
    <w:rsid w:val="00924A33"/>
    <w:rsid w:val="00924BEC"/>
    <w:rsid w:val="00924E0C"/>
    <w:rsid w:val="00926791"/>
    <w:rsid w:val="00927020"/>
    <w:rsid w:val="00930827"/>
    <w:rsid w:val="00930D94"/>
    <w:rsid w:val="009313C0"/>
    <w:rsid w:val="0093151E"/>
    <w:rsid w:val="00931B8D"/>
    <w:rsid w:val="00933CE7"/>
    <w:rsid w:val="00933CF0"/>
    <w:rsid w:val="00935A40"/>
    <w:rsid w:val="00936E10"/>
    <w:rsid w:val="0093724F"/>
    <w:rsid w:val="00937A0A"/>
    <w:rsid w:val="00937F5F"/>
    <w:rsid w:val="009403C2"/>
    <w:rsid w:val="00940843"/>
    <w:rsid w:val="009423A9"/>
    <w:rsid w:val="00943D4F"/>
    <w:rsid w:val="00945BAD"/>
    <w:rsid w:val="00946C82"/>
    <w:rsid w:val="00950C04"/>
    <w:rsid w:val="00953111"/>
    <w:rsid w:val="0095330D"/>
    <w:rsid w:val="009541FE"/>
    <w:rsid w:val="0095430B"/>
    <w:rsid w:val="00955D63"/>
    <w:rsid w:val="009568BE"/>
    <w:rsid w:val="00956B53"/>
    <w:rsid w:val="009572E0"/>
    <w:rsid w:val="009604AB"/>
    <w:rsid w:val="0096125D"/>
    <w:rsid w:val="0096237D"/>
    <w:rsid w:val="00963774"/>
    <w:rsid w:val="009646F0"/>
    <w:rsid w:val="009660DE"/>
    <w:rsid w:val="00970BEF"/>
    <w:rsid w:val="00971BFF"/>
    <w:rsid w:val="00971F6A"/>
    <w:rsid w:val="00972337"/>
    <w:rsid w:val="00972365"/>
    <w:rsid w:val="00972B7A"/>
    <w:rsid w:val="00974280"/>
    <w:rsid w:val="00974B22"/>
    <w:rsid w:val="00975567"/>
    <w:rsid w:val="009807A8"/>
    <w:rsid w:val="00983F6F"/>
    <w:rsid w:val="00984E02"/>
    <w:rsid w:val="00985856"/>
    <w:rsid w:val="00985A72"/>
    <w:rsid w:val="00986B75"/>
    <w:rsid w:val="009907CF"/>
    <w:rsid w:val="00990D5F"/>
    <w:rsid w:val="009930F7"/>
    <w:rsid w:val="0099495A"/>
    <w:rsid w:val="00995775"/>
    <w:rsid w:val="00996C29"/>
    <w:rsid w:val="009978C0"/>
    <w:rsid w:val="00997ED9"/>
    <w:rsid w:val="009A1D6E"/>
    <w:rsid w:val="009A1F4C"/>
    <w:rsid w:val="009A3D7E"/>
    <w:rsid w:val="009A465A"/>
    <w:rsid w:val="009A58BE"/>
    <w:rsid w:val="009A6C5C"/>
    <w:rsid w:val="009A7297"/>
    <w:rsid w:val="009B21D4"/>
    <w:rsid w:val="009B3019"/>
    <w:rsid w:val="009B3EB6"/>
    <w:rsid w:val="009B42AC"/>
    <w:rsid w:val="009B4928"/>
    <w:rsid w:val="009B5FAD"/>
    <w:rsid w:val="009B60DA"/>
    <w:rsid w:val="009B7925"/>
    <w:rsid w:val="009C0AFD"/>
    <w:rsid w:val="009C2A97"/>
    <w:rsid w:val="009C605A"/>
    <w:rsid w:val="009D1318"/>
    <w:rsid w:val="009D2780"/>
    <w:rsid w:val="009D36C4"/>
    <w:rsid w:val="009D397D"/>
    <w:rsid w:val="009D557A"/>
    <w:rsid w:val="009D579F"/>
    <w:rsid w:val="009D6F97"/>
    <w:rsid w:val="009D715F"/>
    <w:rsid w:val="009E1684"/>
    <w:rsid w:val="009E2239"/>
    <w:rsid w:val="009E3238"/>
    <w:rsid w:val="009E3F02"/>
    <w:rsid w:val="009E6424"/>
    <w:rsid w:val="009E71A1"/>
    <w:rsid w:val="009E758D"/>
    <w:rsid w:val="009E768D"/>
    <w:rsid w:val="009E7A15"/>
    <w:rsid w:val="009F077A"/>
    <w:rsid w:val="009F0AAE"/>
    <w:rsid w:val="009F1273"/>
    <w:rsid w:val="009F4F6A"/>
    <w:rsid w:val="009F5527"/>
    <w:rsid w:val="009F77F2"/>
    <w:rsid w:val="009F7B83"/>
    <w:rsid w:val="009F7CAE"/>
    <w:rsid w:val="00A00C77"/>
    <w:rsid w:val="00A0112E"/>
    <w:rsid w:val="00A0490F"/>
    <w:rsid w:val="00A054DB"/>
    <w:rsid w:val="00A05E46"/>
    <w:rsid w:val="00A07133"/>
    <w:rsid w:val="00A10939"/>
    <w:rsid w:val="00A12473"/>
    <w:rsid w:val="00A1354E"/>
    <w:rsid w:val="00A13D43"/>
    <w:rsid w:val="00A14618"/>
    <w:rsid w:val="00A14795"/>
    <w:rsid w:val="00A14B2F"/>
    <w:rsid w:val="00A14C79"/>
    <w:rsid w:val="00A1517C"/>
    <w:rsid w:val="00A15D06"/>
    <w:rsid w:val="00A15FCB"/>
    <w:rsid w:val="00A21760"/>
    <w:rsid w:val="00A221F7"/>
    <w:rsid w:val="00A23382"/>
    <w:rsid w:val="00A23B75"/>
    <w:rsid w:val="00A24208"/>
    <w:rsid w:val="00A279E9"/>
    <w:rsid w:val="00A30587"/>
    <w:rsid w:val="00A307B6"/>
    <w:rsid w:val="00A30B53"/>
    <w:rsid w:val="00A31475"/>
    <w:rsid w:val="00A3276D"/>
    <w:rsid w:val="00A348B1"/>
    <w:rsid w:val="00A369F5"/>
    <w:rsid w:val="00A37B24"/>
    <w:rsid w:val="00A37B53"/>
    <w:rsid w:val="00A408AC"/>
    <w:rsid w:val="00A4200C"/>
    <w:rsid w:val="00A42B8B"/>
    <w:rsid w:val="00A43620"/>
    <w:rsid w:val="00A437A3"/>
    <w:rsid w:val="00A43891"/>
    <w:rsid w:val="00A44B87"/>
    <w:rsid w:val="00A45FA2"/>
    <w:rsid w:val="00A465B6"/>
    <w:rsid w:val="00A4714D"/>
    <w:rsid w:val="00A478CE"/>
    <w:rsid w:val="00A47E40"/>
    <w:rsid w:val="00A507F6"/>
    <w:rsid w:val="00A52309"/>
    <w:rsid w:val="00A5283E"/>
    <w:rsid w:val="00A52AA3"/>
    <w:rsid w:val="00A53544"/>
    <w:rsid w:val="00A53BF8"/>
    <w:rsid w:val="00A54122"/>
    <w:rsid w:val="00A54ADA"/>
    <w:rsid w:val="00A54C7B"/>
    <w:rsid w:val="00A5553A"/>
    <w:rsid w:val="00A55DF8"/>
    <w:rsid w:val="00A56247"/>
    <w:rsid w:val="00A579A4"/>
    <w:rsid w:val="00A604FF"/>
    <w:rsid w:val="00A61153"/>
    <w:rsid w:val="00A6151C"/>
    <w:rsid w:val="00A629BD"/>
    <w:rsid w:val="00A65115"/>
    <w:rsid w:val="00A7212B"/>
    <w:rsid w:val="00A722EB"/>
    <w:rsid w:val="00A7239E"/>
    <w:rsid w:val="00A72C88"/>
    <w:rsid w:val="00A74353"/>
    <w:rsid w:val="00A77360"/>
    <w:rsid w:val="00A77513"/>
    <w:rsid w:val="00A80C16"/>
    <w:rsid w:val="00A81DB3"/>
    <w:rsid w:val="00A8248C"/>
    <w:rsid w:val="00A838AE"/>
    <w:rsid w:val="00A85910"/>
    <w:rsid w:val="00A86347"/>
    <w:rsid w:val="00A86E75"/>
    <w:rsid w:val="00A87587"/>
    <w:rsid w:val="00A87A2F"/>
    <w:rsid w:val="00A916C0"/>
    <w:rsid w:val="00A92E3C"/>
    <w:rsid w:val="00A93335"/>
    <w:rsid w:val="00A938AD"/>
    <w:rsid w:val="00A94104"/>
    <w:rsid w:val="00A95AEC"/>
    <w:rsid w:val="00A968BD"/>
    <w:rsid w:val="00AA1942"/>
    <w:rsid w:val="00AA1BDF"/>
    <w:rsid w:val="00AA2A6A"/>
    <w:rsid w:val="00AA4959"/>
    <w:rsid w:val="00AA7367"/>
    <w:rsid w:val="00AB02A1"/>
    <w:rsid w:val="00AB0A43"/>
    <w:rsid w:val="00AB34A3"/>
    <w:rsid w:val="00AB39B0"/>
    <w:rsid w:val="00AB533E"/>
    <w:rsid w:val="00AB5CF9"/>
    <w:rsid w:val="00AB5F82"/>
    <w:rsid w:val="00AB7271"/>
    <w:rsid w:val="00AB7EAA"/>
    <w:rsid w:val="00AC0317"/>
    <w:rsid w:val="00AC2349"/>
    <w:rsid w:val="00AC37D8"/>
    <w:rsid w:val="00AC46FA"/>
    <w:rsid w:val="00AC4FEC"/>
    <w:rsid w:val="00AD01A1"/>
    <w:rsid w:val="00AD0B02"/>
    <w:rsid w:val="00AD2325"/>
    <w:rsid w:val="00AD2492"/>
    <w:rsid w:val="00AD37C6"/>
    <w:rsid w:val="00AD3FFC"/>
    <w:rsid w:val="00AD694D"/>
    <w:rsid w:val="00AE02AB"/>
    <w:rsid w:val="00AE220A"/>
    <w:rsid w:val="00AE36DE"/>
    <w:rsid w:val="00AE3C0D"/>
    <w:rsid w:val="00AE7206"/>
    <w:rsid w:val="00AF03DC"/>
    <w:rsid w:val="00AF15B8"/>
    <w:rsid w:val="00AF19A6"/>
    <w:rsid w:val="00AF1CD3"/>
    <w:rsid w:val="00AF1E02"/>
    <w:rsid w:val="00AF2197"/>
    <w:rsid w:val="00AF29DE"/>
    <w:rsid w:val="00AF3B6E"/>
    <w:rsid w:val="00AF4872"/>
    <w:rsid w:val="00AF5381"/>
    <w:rsid w:val="00AF5981"/>
    <w:rsid w:val="00AF6814"/>
    <w:rsid w:val="00B00F15"/>
    <w:rsid w:val="00B01901"/>
    <w:rsid w:val="00B01F11"/>
    <w:rsid w:val="00B069C7"/>
    <w:rsid w:val="00B075A6"/>
    <w:rsid w:val="00B07DD1"/>
    <w:rsid w:val="00B107B3"/>
    <w:rsid w:val="00B1080A"/>
    <w:rsid w:val="00B10A35"/>
    <w:rsid w:val="00B118B9"/>
    <w:rsid w:val="00B11FFC"/>
    <w:rsid w:val="00B12F5B"/>
    <w:rsid w:val="00B1441A"/>
    <w:rsid w:val="00B15057"/>
    <w:rsid w:val="00B15AA2"/>
    <w:rsid w:val="00B17145"/>
    <w:rsid w:val="00B21769"/>
    <w:rsid w:val="00B2303B"/>
    <w:rsid w:val="00B238B2"/>
    <w:rsid w:val="00B249EA"/>
    <w:rsid w:val="00B24C64"/>
    <w:rsid w:val="00B24C68"/>
    <w:rsid w:val="00B2686F"/>
    <w:rsid w:val="00B26A6E"/>
    <w:rsid w:val="00B3186E"/>
    <w:rsid w:val="00B3221C"/>
    <w:rsid w:val="00B34BA8"/>
    <w:rsid w:val="00B35D0B"/>
    <w:rsid w:val="00B35F53"/>
    <w:rsid w:val="00B36FD5"/>
    <w:rsid w:val="00B3709B"/>
    <w:rsid w:val="00B40FC1"/>
    <w:rsid w:val="00B41F1E"/>
    <w:rsid w:val="00B45898"/>
    <w:rsid w:val="00B45FEF"/>
    <w:rsid w:val="00B50488"/>
    <w:rsid w:val="00B512BF"/>
    <w:rsid w:val="00B52203"/>
    <w:rsid w:val="00B5254F"/>
    <w:rsid w:val="00B52734"/>
    <w:rsid w:val="00B52871"/>
    <w:rsid w:val="00B536BC"/>
    <w:rsid w:val="00B539BC"/>
    <w:rsid w:val="00B55991"/>
    <w:rsid w:val="00B602A6"/>
    <w:rsid w:val="00B61037"/>
    <w:rsid w:val="00B61552"/>
    <w:rsid w:val="00B62266"/>
    <w:rsid w:val="00B64B3B"/>
    <w:rsid w:val="00B64FA7"/>
    <w:rsid w:val="00B655DE"/>
    <w:rsid w:val="00B67E08"/>
    <w:rsid w:val="00B7299E"/>
    <w:rsid w:val="00B72C72"/>
    <w:rsid w:val="00B74C87"/>
    <w:rsid w:val="00B74D43"/>
    <w:rsid w:val="00B74D4A"/>
    <w:rsid w:val="00B77A8E"/>
    <w:rsid w:val="00B77BB0"/>
    <w:rsid w:val="00B8181C"/>
    <w:rsid w:val="00B83AF6"/>
    <w:rsid w:val="00B84413"/>
    <w:rsid w:val="00B84771"/>
    <w:rsid w:val="00B84DDC"/>
    <w:rsid w:val="00B84EC0"/>
    <w:rsid w:val="00B8536D"/>
    <w:rsid w:val="00B85CE2"/>
    <w:rsid w:val="00B861E2"/>
    <w:rsid w:val="00B905EC"/>
    <w:rsid w:val="00B90CC8"/>
    <w:rsid w:val="00B914AA"/>
    <w:rsid w:val="00B92AE0"/>
    <w:rsid w:val="00B94C84"/>
    <w:rsid w:val="00B95442"/>
    <w:rsid w:val="00B95CF7"/>
    <w:rsid w:val="00B95F20"/>
    <w:rsid w:val="00B9767C"/>
    <w:rsid w:val="00B979EE"/>
    <w:rsid w:val="00BA08A0"/>
    <w:rsid w:val="00BA12DF"/>
    <w:rsid w:val="00BA2002"/>
    <w:rsid w:val="00BA2A09"/>
    <w:rsid w:val="00BA356E"/>
    <w:rsid w:val="00BA5209"/>
    <w:rsid w:val="00BA6A35"/>
    <w:rsid w:val="00BA73A5"/>
    <w:rsid w:val="00BA747E"/>
    <w:rsid w:val="00BB0880"/>
    <w:rsid w:val="00BB0B33"/>
    <w:rsid w:val="00BB1CA3"/>
    <w:rsid w:val="00BB38EF"/>
    <w:rsid w:val="00BB3C3A"/>
    <w:rsid w:val="00BB3EF0"/>
    <w:rsid w:val="00BB52BC"/>
    <w:rsid w:val="00BB5EC7"/>
    <w:rsid w:val="00BB5FAF"/>
    <w:rsid w:val="00BB65A6"/>
    <w:rsid w:val="00BC1322"/>
    <w:rsid w:val="00BC5D3E"/>
    <w:rsid w:val="00BC6661"/>
    <w:rsid w:val="00BD01DD"/>
    <w:rsid w:val="00BD188B"/>
    <w:rsid w:val="00BD225E"/>
    <w:rsid w:val="00BD4607"/>
    <w:rsid w:val="00BD4932"/>
    <w:rsid w:val="00BD6792"/>
    <w:rsid w:val="00BD69CF"/>
    <w:rsid w:val="00BE1082"/>
    <w:rsid w:val="00BE2075"/>
    <w:rsid w:val="00BE2ED8"/>
    <w:rsid w:val="00BE3383"/>
    <w:rsid w:val="00BE653E"/>
    <w:rsid w:val="00BE7011"/>
    <w:rsid w:val="00BE7449"/>
    <w:rsid w:val="00BE74C7"/>
    <w:rsid w:val="00BE7533"/>
    <w:rsid w:val="00BE7AA6"/>
    <w:rsid w:val="00BE7BF1"/>
    <w:rsid w:val="00BF0064"/>
    <w:rsid w:val="00BF077F"/>
    <w:rsid w:val="00BF0D68"/>
    <w:rsid w:val="00BF1EE4"/>
    <w:rsid w:val="00BF41FF"/>
    <w:rsid w:val="00BF4824"/>
    <w:rsid w:val="00BF4855"/>
    <w:rsid w:val="00BF49BF"/>
    <w:rsid w:val="00BF4DD0"/>
    <w:rsid w:val="00BF58B1"/>
    <w:rsid w:val="00BF66B3"/>
    <w:rsid w:val="00C00162"/>
    <w:rsid w:val="00C01034"/>
    <w:rsid w:val="00C0252B"/>
    <w:rsid w:val="00C02E15"/>
    <w:rsid w:val="00C03ED1"/>
    <w:rsid w:val="00C063AD"/>
    <w:rsid w:val="00C06B8C"/>
    <w:rsid w:val="00C0739C"/>
    <w:rsid w:val="00C07F60"/>
    <w:rsid w:val="00C1036B"/>
    <w:rsid w:val="00C12926"/>
    <w:rsid w:val="00C13602"/>
    <w:rsid w:val="00C15F6A"/>
    <w:rsid w:val="00C16796"/>
    <w:rsid w:val="00C170FB"/>
    <w:rsid w:val="00C17345"/>
    <w:rsid w:val="00C17776"/>
    <w:rsid w:val="00C20E4F"/>
    <w:rsid w:val="00C21E3F"/>
    <w:rsid w:val="00C22338"/>
    <w:rsid w:val="00C22738"/>
    <w:rsid w:val="00C22AA2"/>
    <w:rsid w:val="00C22DEA"/>
    <w:rsid w:val="00C248BA"/>
    <w:rsid w:val="00C24932"/>
    <w:rsid w:val="00C24C45"/>
    <w:rsid w:val="00C2591C"/>
    <w:rsid w:val="00C25A10"/>
    <w:rsid w:val="00C264F0"/>
    <w:rsid w:val="00C27CEE"/>
    <w:rsid w:val="00C27E38"/>
    <w:rsid w:val="00C302B7"/>
    <w:rsid w:val="00C303D7"/>
    <w:rsid w:val="00C345AC"/>
    <w:rsid w:val="00C34950"/>
    <w:rsid w:val="00C35857"/>
    <w:rsid w:val="00C37353"/>
    <w:rsid w:val="00C37AFE"/>
    <w:rsid w:val="00C4024B"/>
    <w:rsid w:val="00C40FBF"/>
    <w:rsid w:val="00C41B5D"/>
    <w:rsid w:val="00C42B7E"/>
    <w:rsid w:val="00C42C31"/>
    <w:rsid w:val="00C44851"/>
    <w:rsid w:val="00C44AC5"/>
    <w:rsid w:val="00C46AD0"/>
    <w:rsid w:val="00C516AF"/>
    <w:rsid w:val="00C52748"/>
    <w:rsid w:val="00C54F69"/>
    <w:rsid w:val="00C554BA"/>
    <w:rsid w:val="00C57E31"/>
    <w:rsid w:val="00C6322C"/>
    <w:rsid w:val="00C64604"/>
    <w:rsid w:val="00C65FC2"/>
    <w:rsid w:val="00C702F3"/>
    <w:rsid w:val="00C715F3"/>
    <w:rsid w:val="00C7162E"/>
    <w:rsid w:val="00C72BD5"/>
    <w:rsid w:val="00C72C7C"/>
    <w:rsid w:val="00C74921"/>
    <w:rsid w:val="00C75679"/>
    <w:rsid w:val="00C756EC"/>
    <w:rsid w:val="00C75C41"/>
    <w:rsid w:val="00C7662C"/>
    <w:rsid w:val="00C76AC8"/>
    <w:rsid w:val="00C77777"/>
    <w:rsid w:val="00C81106"/>
    <w:rsid w:val="00C82DF9"/>
    <w:rsid w:val="00C83A6C"/>
    <w:rsid w:val="00C842F4"/>
    <w:rsid w:val="00C849DA"/>
    <w:rsid w:val="00C8628B"/>
    <w:rsid w:val="00C864DF"/>
    <w:rsid w:val="00C86ED5"/>
    <w:rsid w:val="00C879B3"/>
    <w:rsid w:val="00C90ABB"/>
    <w:rsid w:val="00C94093"/>
    <w:rsid w:val="00C94927"/>
    <w:rsid w:val="00C95991"/>
    <w:rsid w:val="00C96E7E"/>
    <w:rsid w:val="00C96FC9"/>
    <w:rsid w:val="00C978B0"/>
    <w:rsid w:val="00CA1072"/>
    <w:rsid w:val="00CA21A9"/>
    <w:rsid w:val="00CA4D29"/>
    <w:rsid w:val="00CA5393"/>
    <w:rsid w:val="00CA63D9"/>
    <w:rsid w:val="00CB17A2"/>
    <w:rsid w:val="00CB1F0D"/>
    <w:rsid w:val="00CB20A8"/>
    <w:rsid w:val="00CB25D8"/>
    <w:rsid w:val="00CB3003"/>
    <w:rsid w:val="00CB3737"/>
    <w:rsid w:val="00CB4373"/>
    <w:rsid w:val="00CB5372"/>
    <w:rsid w:val="00CB5FD1"/>
    <w:rsid w:val="00CB7EA1"/>
    <w:rsid w:val="00CC090E"/>
    <w:rsid w:val="00CC1747"/>
    <w:rsid w:val="00CC2217"/>
    <w:rsid w:val="00CC3A34"/>
    <w:rsid w:val="00CC6967"/>
    <w:rsid w:val="00CC6F05"/>
    <w:rsid w:val="00CC7775"/>
    <w:rsid w:val="00CC77C7"/>
    <w:rsid w:val="00CC77F0"/>
    <w:rsid w:val="00CC79D9"/>
    <w:rsid w:val="00CD1E66"/>
    <w:rsid w:val="00CD314E"/>
    <w:rsid w:val="00CD3A4C"/>
    <w:rsid w:val="00CD445B"/>
    <w:rsid w:val="00CD5512"/>
    <w:rsid w:val="00CD76AF"/>
    <w:rsid w:val="00CD7E27"/>
    <w:rsid w:val="00CE00DD"/>
    <w:rsid w:val="00CE0B95"/>
    <w:rsid w:val="00CE0F7B"/>
    <w:rsid w:val="00CE16D3"/>
    <w:rsid w:val="00CE2045"/>
    <w:rsid w:val="00CE2FD5"/>
    <w:rsid w:val="00CE499D"/>
    <w:rsid w:val="00CE5DC0"/>
    <w:rsid w:val="00CE7EA4"/>
    <w:rsid w:val="00CF0FE5"/>
    <w:rsid w:val="00CF136C"/>
    <w:rsid w:val="00CF36FA"/>
    <w:rsid w:val="00CF4211"/>
    <w:rsid w:val="00CF759E"/>
    <w:rsid w:val="00CF7A41"/>
    <w:rsid w:val="00D00E6C"/>
    <w:rsid w:val="00D0194E"/>
    <w:rsid w:val="00D01ED1"/>
    <w:rsid w:val="00D02897"/>
    <w:rsid w:val="00D034E2"/>
    <w:rsid w:val="00D0366D"/>
    <w:rsid w:val="00D040F3"/>
    <w:rsid w:val="00D065B1"/>
    <w:rsid w:val="00D10413"/>
    <w:rsid w:val="00D13D7A"/>
    <w:rsid w:val="00D14F05"/>
    <w:rsid w:val="00D17CD9"/>
    <w:rsid w:val="00D17DCF"/>
    <w:rsid w:val="00D22228"/>
    <w:rsid w:val="00D224E8"/>
    <w:rsid w:val="00D25FA9"/>
    <w:rsid w:val="00D26C62"/>
    <w:rsid w:val="00D27A92"/>
    <w:rsid w:val="00D302F5"/>
    <w:rsid w:val="00D31686"/>
    <w:rsid w:val="00D31B17"/>
    <w:rsid w:val="00D34336"/>
    <w:rsid w:val="00D37FB2"/>
    <w:rsid w:val="00D40EBB"/>
    <w:rsid w:val="00D417C8"/>
    <w:rsid w:val="00D41E7B"/>
    <w:rsid w:val="00D43C2D"/>
    <w:rsid w:val="00D46E27"/>
    <w:rsid w:val="00D47E9F"/>
    <w:rsid w:val="00D502F7"/>
    <w:rsid w:val="00D51BA8"/>
    <w:rsid w:val="00D51C9D"/>
    <w:rsid w:val="00D52C04"/>
    <w:rsid w:val="00D52FD5"/>
    <w:rsid w:val="00D53246"/>
    <w:rsid w:val="00D53326"/>
    <w:rsid w:val="00D5360D"/>
    <w:rsid w:val="00D542D6"/>
    <w:rsid w:val="00D54F07"/>
    <w:rsid w:val="00D55223"/>
    <w:rsid w:val="00D553F6"/>
    <w:rsid w:val="00D56783"/>
    <w:rsid w:val="00D56DCE"/>
    <w:rsid w:val="00D56E6B"/>
    <w:rsid w:val="00D616B4"/>
    <w:rsid w:val="00D64179"/>
    <w:rsid w:val="00D643ED"/>
    <w:rsid w:val="00D64A09"/>
    <w:rsid w:val="00D664E9"/>
    <w:rsid w:val="00D72DBC"/>
    <w:rsid w:val="00D74BD3"/>
    <w:rsid w:val="00D74DC0"/>
    <w:rsid w:val="00D769AD"/>
    <w:rsid w:val="00D76D9E"/>
    <w:rsid w:val="00D80949"/>
    <w:rsid w:val="00D81207"/>
    <w:rsid w:val="00D81BEF"/>
    <w:rsid w:val="00D826C4"/>
    <w:rsid w:val="00D83FE4"/>
    <w:rsid w:val="00D843FE"/>
    <w:rsid w:val="00D84541"/>
    <w:rsid w:val="00D8535E"/>
    <w:rsid w:val="00D856AC"/>
    <w:rsid w:val="00D85FDC"/>
    <w:rsid w:val="00D865BB"/>
    <w:rsid w:val="00D87C6E"/>
    <w:rsid w:val="00D90942"/>
    <w:rsid w:val="00D92589"/>
    <w:rsid w:val="00D92F52"/>
    <w:rsid w:val="00D95926"/>
    <w:rsid w:val="00DA104B"/>
    <w:rsid w:val="00DA1EAD"/>
    <w:rsid w:val="00DA25C7"/>
    <w:rsid w:val="00DA2E4E"/>
    <w:rsid w:val="00DA3370"/>
    <w:rsid w:val="00DA3E12"/>
    <w:rsid w:val="00DA4758"/>
    <w:rsid w:val="00DA5A1B"/>
    <w:rsid w:val="00DA609D"/>
    <w:rsid w:val="00DA685D"/>
    <w:rsid w:val="00DB11CB"/>
    <w:rsid w:val="00DB1B4D"/>
    <w:rsid w:val="00DB255B"/>
    <w:rsid w:val="00DB2E03"/>
    <w:rsid w:val="00DB30A1"/>
    <w:rsid w:val="00DB4E64"/>
    <w:rsid w:val="00DB7C8D"/>
    <w:rsid w:val="00DC0133"/>
    <w:rsid w:val="00DC0221"/>
    <w:rsid w:val="00DC1DD3"/>
    <w:rsid w:val="00DC2968"/>
    <w:rsid w:val="00DC5C9D"/>
    <w:rsid w:val="00DC7A71"/>
    <w:rsid w:val="00DD142D"/>
    <w:rsid w:val="00DD2362"/>
    <w:rsid w:val="00DD263B"/>
    <w:rsid w:val="00DD3CC4"/>
    <w:rsid w:val="00DD3DD7"/>
    <w:rsid w:val="00DD7488"/>
    <w:rsid w:val="00DE168C"/>
    <w:rsid w:val="00DE1C8D"/>
    <w:rsid w:val="00DE2FF5"/>
    <w:rsid w:val="00DE35D8"/>
    <w:rsid w:val="00DE366F"/>
    <w:rsid w:val="00DE37D1"/>
    <w:rsid w:val="00DE7782"/>
    <w:rsid w:val="00DE7ECF"/>
    <w:rsid w:val="00DF03B6"/>
    <w:rsid w:val="00DF03F4"/>
    <w:rsid w:val="00DF110C"/>
    <w:rsid w:val="00DF1AE8"/>
    <w:rsid w:val="00DF2874"/>
    <w:rsid w:val="00DF2E80"/>
    <w:rsid w:val="00DF3761"/>
    <w:rsid w:val="00DF3B5F"/>
    <w:rsid w:val="00DF3DDB"/>
    <w:rsid w:val="00DF4788"/>
    <w:rsid w:val="00DF794A"/>
    <w:rsid w:val="00E0013A"/>
    <w:rsid w:val="00E0022F"/>
    <w:rsid w:val="00E00A3E"/>
    <w:rsid w:val="00E018F6"/>
    <w:rsid w:val="00E01A8D"/>
    <w:rsid w:val="00E025CB"/>
    <w:rsid w:val="00E027CD"/>
    <w:rsid w:val="00E02DC4"/>
    <w:rsid w:val="00E02E69"/>
    <w:rsid w:val="00E05293"/>
    <w:rsid w:val="00E05F39"/>
    <w:rsid w:val="00E074EC"/>
    <w:rsid w:val="00E07559"/>
    <w:rsid w:val="00E078E4"/>
    <w:rsid w:val="00E07BF6"/>
    <w:rsid w:val="00E10220"/>
    <w:rsid w:val="00E10BC1"/>
    <w:rsid w:val="00E11769"/>
    <w:rsid w:val="00E12632"/>
    <w:rsid w:val="00E13577"/>
    <w:rsid w:val="00E15E27"/>
    <w:rsid w:val="00E16269"/>
    <w:rsid w:val="00E17000"/>
    <w:rsid w:val="00E20009"/>
    <w:rsid w:val="00E2061B"/>
    <w:rsid w:val="00E2129C"/>
    <w:rsid w:val="00E219CE"/>
    <w:rsid w:val="00E21A2B"/>
    <w:rsid w:val="00E22F2C"/>
    <w:rsid w:val="00E23531"/>
    <w:rsid w:val="00E24750"/>
    <w:rsid w:val="00E25B2F"/>
    <w:rsid w:val="00E26035"/>
    <w:rsid w:val="00E261B2"/>
    <w:rsid w:val="00E3034B"/>
    <w:rsid w:val="00E309FC"/>
    <w:rsid w:val="00E3424D"/>
    <w:rsid w:val="00E34F72"/>
    <w:rsid w:val="00E36130"/>
    <w:rsid w:val="00E3619E"/>
    <w:rsid w:val="00E36E32"/>
    <w:rsid w:val="00E4073F"/>
    <w:rsid w:val="00E40D29"/>
    <w:rsid w:val="00E42D9F"/>
    <w:rsid w:val="00E42FFA"/>
    <w:rsid w:val="00E4375C"/>
    <w:rsid w:val="00E438CD"/>
    <w:rsid w:val="00E44B60"/>
    <w:rsid w:val="00E468F7"/>
    <w:rsid w:val="00E51229"/>
    <w:rsid w:val="00E569F5"/>
    <w:rsid w:val="00E569FF"/>
    <w:rsid w:val="00E56B17"/>
    <w:rsid w:val="00E60353"/>
    <w:rsid w:val="00E60F4B"/>
    <w:rsid w:val="00E60FB5"/>
    <w:rsid w:val="00E62A22"/>
    <w:rsid w:val="00E64144"/>
    <w:rsid w:val="00E6431C"/>
    <w:rsid w:val="00E64F27"/>
    <w:rsid w:val="00E655F5"/>
    <w:rsid w:val="00E65BFC"/>
    <w:rsid w:val="00E66BFB"/>
    <w:rsid w:val="00E67E46"/>
    <w:rsid w:val="00E7024D"/>
    <w:rsid w:val="00E73FF6"/>
    <w:rsid w:val="00E741F9"/>
    <w:rsid w:val="00E76707"/>
    <w:rsid w:val="00E77205"/>
    <w:rsid w:val="00E77605"/>
    <w:rsid w:val="00E8058F"/>
    <w:rsid w:val="00E80C4E"/>
    <w:rsid w:val="00E8134C"/>
    <w:rsid w:val="00E8254C"/>
    <w:rsid w:val="00E83B34"/>
    <w:rsid w:val="00E85EB8"/>
    <w:rsid w:val="00E86218"/>
    <w:rsid w:val="00E86414"/>
    <w:rsid w:val="00E87F88"/>
    <w:rsid w:val="00E90820"/>
    <w:rsid w:val="00E90921"/>
    <w:rsid w:val="00E93647"/>
    <w:rsid w:val="00E93816"/>
    <w:rsid w:val="00E94672"/>
    <w:rsid w:val="00E961CE"/>
    <w:rsid w:val="00E97764"/>
    <w:rsid w:val="00EA19FE"/>
    <w:rsid w:val="00EA347E"/>
    <w:rsid w:val="00EA4A3B"/>
    <w:rsid w:val="00EA544A"/>
    <w:rsid w:val="00EB050C"/>
    <w:rsid w:val="00EB0AAB"/>
    <w:rsid w:val="00EB1FC4"/>
    <w:rsid w:val="00EB3F52"/>
    <w:rsid w:val="00EB5730"/>
    <w:rsid w:val="00EB62E1"/>
    <w:rsid w:val="00EB66B1"/>
    <w:rsid w:val="00EB6B04"/>
    <w:rsid w:val="00EC0DFC"/>
    <w:rsid w:val="00EC13CE"/>
    <w:rsid w:val="00EC21E2"/>
    <w:rsid w:val="00EC32B0"/>
    <w:rsid w:val="00EC343B"/>
    <w:rsid w:val="00EC6562"/>
    <w:rsid w:val="00EC6C7E"/>
    <w:rsid w:val="00ED1445"/>
    <w:rsid w:val="00ED1A30"/>
    <w:rsid w:val="00ED2B05"/>
    <w:rsid w:val="00ED598B"/>
    <w:rsid w:val="00ED6282"/>
    <w:rsid w:val="00ED77A9"/>
    <w:rsid w:val="00EE2C63"/>
    <w:rsid w:val="00EE2CCF"/>
    <w:rsid w:val="00EE2F8A"/>
    <w:rsid w:val="00EE3DA6"/>
    <w:rsid w:val="00EE4738"/>
    <w:rsid w:val="00EE5398"/>
    <w:rsid w:val="00EE5E59"/>
    <w:rsid w:val="00EE62F6"/>
    <w:rsid w:val="00EE658C"/>
    <w:rsid w:val="00EE6A3D"/>
    <w:rsid w:val="00EF0627"/>
    <w:rsid w:val="00EF33BA"/>
    <w:rsid w:val="00EF4E16"/>
    <w:rsid w:val="00EF6D1F"/>
    <w:rsid w:val="00F0079A"/>
    <w:rsid w:val="00F0186F"/>
    <w:rsid w:val="00F0397A"/>
    <w:rsid w:val="00F0406A"/>
    <w:rsid w:val="00F04737"/>
    <w:rsid w:val="00F04F75"/>
    <w:rsid w:val="00F05012"/>
    <w:rsid w:val="00F05F60"/>
    <w:rsid w:val="00F06C49"/>
    <w:rsid w:val="00F11C91"/>
    <w:rsid w:val="00F12D64"/>
    <w:rsid w:val="00F15A1C"/>
    <w:rsid w:val="00F17420"/>
    <w:rsid w:val="00F2024E"/>
    <w:rsid w:val="00F22F60"/>
    <w:rsid w:val="00F23299"/>
    <w:rsid w:val="00F23A3F"/>
    <w:rsid w:val="00F248C4"/>
    <w:rsid w:val="00F24FB3"/>
    <w:rsid w:val="00F26EA9"/>
    <w:rsid w:val="00F27200"/>
    <w:rsid w:val="00F34329"/>
    <w:rsid w:val="00F36109"/>
    <w:rsid w:val="00F36605"/>
    <w:rsid w:val="00F36EF7"/>
    <w:rsid w:val="00F409E3"/>
    <w:rsid w:val="00F41765"/>
    <w:rsid w:val="00F41EC3"/>
    <w:rsid w:val="00F42292"/>
    <w:rsid w:val="00F42E02"/>
    <w:rsid w:val="00F42E89"/>
    <w:rsid w:val="00F42FAC"/>
    <w:rsid w:val="00F4331E"/>
    <w:rsid w:val="00F44902"/>
    <w:rsid w:val="00F50AD8"/>
    <w:rsid w:val="00F50B71"/>
    <w:rsid w:val="00F516C7"/>
    <w:rsid w:val="00F523DC"/>
    <w:rsid w:val="00F524CB"/>
    <w:rsid w:val="00F5385B"/>
    <w:rsid w:val="00F54081"/>
    <w:rsid w:val="00F55BDA"/>
    <w:rsid w:val="00F57732"/>
    <w:rsid w:val="00F60E0E"/>
    <w:rsid w:val="00F6151E"/>
    <w:rsid w:val="00F6211E"/>
    <w:rsid w:val="00F62DF1"/>
    <w:rsid w:val="00F63CA6"/>
    <w:rsid w:val="00F63F63"/>
    <w:rsid w:val="00F645B2"/>
    <w:rsid w:val="00F6563A"/>
    <w:rsid w:val="00F66302"/>
    <w:rsid w:val="00F67748"/>
    <w:rsid w:val="00F7013B"/>
    <w:rsid w:val="00F70308"/>
    <w:rsid w:val="00F73F51"/>
    <w:rsid w:val="00F740A0"/>
    <w:rsid w:val="00F7497B"/>
    <w:rsid w:val="00F75B54"/>
    <w:rsid w:val="00F76E9B"/>
    <w:rsid w:val="00F81DC9"/>
    <w:rsid w:val="00F81E1D"/>
    <w:rsid w:val="00F82892"/>
    <w:rsid w:val="00F8338E"/>
    <w:rsid w:val="00F83674"/>
    <w:rsid w:val="00F83FA1"/>
    <w:rsid w:val="00F8474D"/>
    <w:rsid w:val="00F8552D"/>
    <w:rsid w:val="00F856DE"/>
    <w:rsid w:val="00F93CF3"/>
    <w:rsid w:val="00F94A76"/>
    <w:rsid w:val="00F9580F"/>
    <w:rsid w:val="00FA1E73"/>
    <w:rsid w:val="00FA21EF"/>
    <w:rsid w:val="00FA2937"/>
    <w:rsid w:val="00FA3B61"/>
    <w:rsid w:val="00FA4026"/>
    <w:rsid w:val="00FA6326"/>
    <w:rsid w:val="00FA6358"/>
    <w:rsid w:val="00FB0103"/>
    <w:rsid w:val="00FB0445"/>
    <w:rsid w:val="00FB356E"/>
    <w:rsid w:val="00FB35CF"/>
    <w:rsid w:val="00FB4D85"/>
    <w:rsid w:val="00FB57A2"/>
    <w:rsid w:val="00FB5AF8"/>
    <w:rsid w:val="00FB5DEC"/>
    <w:rsid w:val="00FB60E0"/>
    <w:rsid w:val="00FC0B7E"/>
    <w:rsid w:val="00FC118B"/>
    <w:rsid w:val="00FC1A02"/>
    <w:rsid w:val="00FC3AB6"/>
    <w:rsid w:val="00FC419C"/>
    <w:rsid w:val="00FC47A1"/>
    <w:rsid w:val="00FC4885"/>
    <w:rsid w:val="00FC585C"/>
    <w:rsid w:val="00FC6D8D"/>
    <w:rsid w:val="00FC7EE4"/>
    <w:rsid w:val="00FD1F8F"/>
    <w:rsid w:val="00FD1FC1"/>
    <w:rsid w:val="00FD2963"/>
    <w:rsid w:val="00FD397A"/>
    <w:rsid w:val="00FD577C"/>
    <w:rsid w:val="00FE1BBF"/>
    <w:rsid w:val="00FE2393"/>
    <w:rsid w:val="00FE2CC8"/>
    <w:rsid w:val="00FE32B2"/>
    <w:rsid w:val="00FE3644"/>
    <w:rsid w:val="00FE3F60"/>
    <w:rsid w:val="00FE5E66"/>
    <w:rsid w:val="00FF0AA6"/>
    <w:rsid w:val="00FF0BD1"/>
    <w:rsid w:val="00FF1CD3"/>
    <w:rsid w:val="00FF202E"/>
    <w:rsid w:val="00FF4A99"/>
    <w:rsid w:val="00FF59E2"/>
    <w:rsid w:val="00FF5C2D"/>
    <w:rsid w:val="00FF6161"/>
    <w:rsid w:val="00FF6C30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64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03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20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45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F02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F02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526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D6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64179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641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aliases w:val="Знак"/>
    <w:basedOn w:val="a"/>
    <w:link w:val="a6"/>
    <w:rsid w:val="00D64179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D641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D64179"/>
    <w:pPr>
      <w:widowControl w:val="0"/>
      <w:autoSpaceDE w:val="0"/>
      <w:autoSpaceDN w:val="0"/>
      <w:adjustRightInd w:val="0"/>
    </w:pPr>
    <w:rPr>
      <w:szCs w:val="24"/>
    </w:rPr>
  </w:style>
  <w:style w:type="paragraph" w:styleId="a7">
    <w:name w:val="Balloon Text"/>
    <w:basedOn w:val="a"/>
    <w:link w:val="a8"/>
    <w:semiHidden/>
    <w:unhideWhenUsed/>
    <w:rsid w:val="00D64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71F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F02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F02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customStyle="1" w:styleId="ConsNormal">
    <w:name w:val="ConsNormal"/>
    <w:rsid w:val="005F02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5F020B"/>
    <w:pPr>
      <w:widowControl w:val="0"/>
      <w:suppressLineNumbers/>
      <w:suppressAutoHyphens/>
    </w:pPr>
    <w:rPr>
      <w:rFonts w:eastAsia="Arial Unicode MS"/>
      <w:kern w:val="2"/>
    </w:rPr>
  </w:style>
  <w:style w:type="character" w:customStyle="1" w:styleId="30">
    <w:name w:val="Заголовок 3 Знак"/>
    <w:basedOn w:val="a0"/>
    <w:link w:val="3"/>
    <w:rsid w:val="00E303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30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7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5803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580335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80335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580335"/>
    <w:pPr>
      <w:widowControl w:val="0"/>
      <w:shd w:val="clear" w:color="auto" w:fill="FFFFFF"/>
      <w:spacing w:before="300" w:after="18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61">
    <w:name w:val="Основной текст (6)_"/>
    <w:basedOn w:val="a0"/>
    <w:link w:val="62"/>
    <w:rsid w:val="0058033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b">
    <w:name w:val="Оглавление_"/>
    <w:basedOn w:val="a0"/>
    <w:link w:val="ac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80335"/>
    <w:pPr>
      <w:widowControl w:val="0"/>
      <w:shd w:val="clear" w:color="auto" w:fill="FFFFFF"/>
      <w:spacing w:before="360" w:after="360" w:line="0" w:lineRule="atLeast"/>
    </w:pPr>
    <w:rPr>
      <w:b/>
      <w:bCs/>
      <w:sz w:val="18"/>
      <w:szCs w:val="18"/>
      <w:lang w:eastAsia="en-US"/>
    </w:rPr>
  </w:style>
  <w:style w:type="paragraph" w:customStyle="1" w:styleId="ac">
    <w:name w:val="Оглавление"/>
    <w:basedOn w:val="a"/>
    <w:link w:val="ab"/>
    <w:rsid w:val="00580335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paragraph" w:styleId="ad">
    <w:name w:val="header"/>
    <w:basedOn w:val="a"/>
    <w:link w:val="ae"/>
    <w:unhideWhenUsed/>
    <w:rsid w:val="00B979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nhideWhenUsed/>
    <w:rsid w:val="00B979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Цветовое выделение"/>
    <w:rsid w:val="008B0DE7"/>
    <w:rPr>
      <w:b/>
      <w:bCs/>
      <w:color w:val="000080"/>
    </w:rPr>
  </w:style>
  <w:style w:type="character" w:customStyle="1" w:styleId="af2">
    <w:name w:val="Гипертекстовая ссылка"/>
    <w:rsid w:val="008B0DE7"/>
    <w:rPr>
      <w:b/>
      <w:bCs/>
      <w:color w:val="008000"/>
      <w:u w:val="single"/>
    </w:rPr>
  </w:style>
  <w:style w:type="paragraph" w:customStyle="1" w:styleId="af3">
    <w:name w:val="Нормальный (таблица)"/>
    <w:basedOn w:val="a"/>
    <w:next w:val="a"/>
    <w:rsid w:val="008B0D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4">
    <w:name w:val="Normal (Web)"/>
    <w:basedOn w:val="a"/>
    <w:uiPriority w:val="99"/>
    <w:unhideWhenUsed/>
    <w:rsid w:val="00CA107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0E2551"/>
    <w:pPr>
      <w:spacing w:before="100" w:beforeAutospacing="1" w:after="100" w:afterAutospacing="1"/>
    </w:pPr>
    <w:rPr>
      <w:szCs w:val="24"/>
    </w:rPr>
  </w:style>
  <w:style w:type="paragraph" w:customStyle="1" w:styleId="210">
    <w:name w:val="Основной текст (2)1"/>
    <w:basedOn w:val="a"/>
    <w:rsid w:val="000E2551"/>
    <w:pPr>
      <w:shd w:val="clear" w:color="auto" w:fill="FFFFFF"/>
      <w:spacing w:before="600" w:after="240" w:line="322" w:lineRule="exact"/>
      <w:jc w:val="both"/>
    </w:pPr>
    <w:rPr>
      <w:spacing w:val="20"/>
      <w:sz w:val="23"/>
      <w:szCs w:val="23"/>
    </w:rPr>
  </w:style>
  <w:style w:type="character" w:customStyle="1" w:styleId="51">
    <w:name w:val="Основной текст (5)_"/>
    <w:link w:val="52"/>
    <w:rsid w:val="00436756"/>
    <w:rPr>
      <w:b/>
      <w:bCs/>
      <w:spacing w:val="12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36756"/>
    <w:pPr>
      <w:widowControl w:val="0"/>
      <w:shd w:val="clear" w:color="auto" w:fill="FFFFFF"/>
      <w:spacing w:before="900" w:line="306" w:lineRule="exact"/>
      <w:ind w:hanging="1080"/>
      <w:jc w:val="center"/>
    </w:pPr>
    <w:rPr>
      <w:rFonts w:asciiTheme="minorHAnsi" w:eastAsiaTheme="minorHAnsi" w:hAnsiTheme="minorHAnsi" w:cstheme="minorBidi"/>
      <w:b/>
      <w:bCs/>
      <w:spacing w:val="12"/>
      <w:sz w:val="23"/>
      <w:szCs w:val="23"/>
      <w:lang w:eastAsia="en-US"/>
    </w:rPr>
  </w:style>
  <w:style w:type="character" w:customStyle="1" w:styleId="af5">
    <w:name w:val="Текст Знак"/>
    <w:link w:val="af6"/>
    <w:rsid w:val="0006614D"/>
    <w:rPr>
      <w:rFonts w:ascii="Courier New" w:hAnsi="Courier New" w:cs="Courier New"/>
    </w:rPr>
  </w:style>
  <w:style w:type="paragraph" w:customStyle="1" w:styleId="11">
    <w:name w:val="Текст1"/>
    <w:basedOn w:val="a"/>
    <w:rsid w:val="0006614D"/>
    <w:pPr>
      <w:suppressAutoHyphens/>
    </w:pPr>
    <w:rPr>
      <w:rFonts w:ascii="Courier New" w:hAnsi="Courier New" w:cs="Courier New"/>
      <w:sz w:val="20"/>
      <w:lang w:eastAsia="zh-CN"/>
    </w:rPr>
  </w:style>
  <w:style w:type="paragraph" w:styleId="af6">
    <w:name w:val="Plain Text"/>
    <w:basedOn w:val="a"/>
    <w:link w:val="af5"/>
    <w:rsid w:val="0006614D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f6"/>
    <w:uiPriority w:val="99"/>
    <w:semiHidden/>
    <w:rsid w:val="0006614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pple-converted-space">
    <w:name w:val="apple-converted-space"/>
    <w:rsid w:val="00BB5EC7"/>
  </w:style>
  <w:style w:type="character" w:customStyle="1" w:styleId="40">
    <w:name w:val="Заголовок 4 Знак"/>
    <w:basedOn w:val="a0"/>
    <w:link w:val="4"/>
    <w:rsid w:val="001120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4">
    <w:name w:val="Font Style14"/>
    <w:basedOn w:val="a0"/>
    <w:rsid w:val="001120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rsid w:val="001120AC"/>
    <w:rPr>
      <w:rFonts w:ascii="Times New Roman" w:hAnsi="Times New Roman" w:cs="Times New Roman"/>
      <w:sz w:val="14"/>
      <w:szCs w:val="14"/>
    </w:rPr>
  </w:style>
  <w:style w:type="table" w:styleId="af7">
    <w:name w:val="Table Grid"/>
    <w:basedOn w:val="a1"/>
    <w:rsid w:val="00A5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F45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F45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3">
    <w:name w:val="обычный_1 Знак Знак Знак Знак Знак Знак Знак Знак Знак"/>
    <w:basedOn w:val="a"/>
    <w:rsid w:val="007F452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f8">
    <w:name w:val="обычный_"/>
    <w:basedOn w:val="a"/>
    <w:autoRedefine/>
    <w:rsid w:val="007F4526"/>
    <w:pPr>
      <w:widowControl w:val="0"/>
      <w:jc w:val="both"/>
    </w:pPr>
    <w:rPr>
      <w:sz w:val="28"/>
      <w:szCs w:val="28"/>
      <w:lang w:eastAsia="en-US"/>
    </w:rPr>
  </w:style>
  <w:style w:type="paragraph" w:customStyle="1" w:styleId="CharCharCarCarCharCharCarCarCharCharCarCarCharChar">
    <w:name w:val=" Char Char Car Car Char Char Car Car Char Char Car Car Char Char"/>
    <w:basedOn w:val="a"/>
    <w:rsid w:val="007F4526"/>
    <w:pPr>
      <w:spacing w:after="160" w:line="240" w:lineRule="exact"/>
    </w:pPr>
    <w:rPr>
      <w:sz w:val="20"/>
      <w:lang w:eastAsia="ru-RU"/>
    </w:rPr>
  </w:style>
  <w:style w:type="paragraph" w:customStyle="1" w:styleId="af9">
    <w:name w:val="Таблицы (моноширинный)"/>
    <w:basedOn w:val="a"/>
    <w:next w:val="a"/>
    <w:rsid w:val="007F45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arCarCharCharCarCarCharCharCarCarCharChar0">
    <w:name w:val="Char Char Car Car Char Char Car Car Char Char Car Car Char Char"/>
    <w:basedOn w:val="a"/>
    <w:rsid w:val="007F4526"/>
    <w:pPr>
      <w:spacing w:after="160" w:line="240" w:lineRule="exact"/>
    </w:pPr>
    <w:rPr>
      <w:rFonts w:ascii="Arial" w:hAnsi="Arial" w:cs="Arial"/>
      <w:noProof/>
      <w:sz w:val="20"/>
      <w:lang w:eastAsia="ru-RU"/>
    </w:rPr>
  </w:style>
  <w:style w:type="paragraph" w:customStyle="1" w:styleId="afa">
    <w:name w:val=" Знак"/>
    <w:basedOn w:val="a"/>
    <w:rsid w:val="007F452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fb">
    <w:name w:val="Прижатый влево"/>
    <w:basedOn w:val="a"/>
    <w:next w:val="a"/>
    <w:rsid w:val="007F4526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ConsPlusCell">
    <w:name w:val="ConsPlusCell"/>
    <w:rsid w:val="007F4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 Знак Знак Знак Знак"/>
    <w:basedOn w:val="a"/>
    <w:rsid w:val="007F452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styleId="afd">
    <w:name w:val="Body Text Indent"/>
    <w:basedOn w:val="a"/>
    <w:link w:val="afe"/>
    <w:rsid w:val="007F4526"/>
    <w:pPr>
      <w:widowControl w:val="0"/>
      <w:suppressAutoHyphens/>
      <w:spacing w:after="120" w:line="480" w:lineRule="auto"/>
    </w:pPr>
    <w:rPr>
      <w:kern w:val="1"/>
      <w:szCs w:val="24"/>
      <w:lang w:eastAsia="en-US"/>
    </w:rPr>
  </w:style>
  <w:style w:type="character" w:customStyle="1" w:styleId="afe">
    <w:name w:val="Основной текст с отступом Знак"/>
    <w:basedOn w:val="a0"/>
    <w:link w:val="afd"/>
    <w:rsid w:val="007F4526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basedOn w:val="a"/>
    <w:next w:val="a"/>
    <w:rsid w:val="007F4526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lang w:eastAsia="fa-IR" w:bidi="fa-IR"/>
    </w:rPr>
  </w:style>
  <w:style w:type="paragraph" w:customStyle="1" w:styleId="aaanao">
    <w:name w:val="aa?anao"/>
    <w:basedOn w:val="a"/>
    <w:next w:val="a"/>
    <w:rsid w:val="007F4526"/>
    <w:pPr>
      <w:widowControl w:val="0"/>
      <w:suppressAutoHyphens/>
      <w:jc w:val="center"/>
    </w:pPr>
    <w:rPr>
      <w:kern w:val="1"/>
      <w:sz w:val="30"/>
      <w:szCs w:val="24"/>
      <w:lang w:eastAsia="en-US"/>
    </w:rPr>
  </w:style>
  <w:style w:type="paragraph" w:customStyle="1" w:styleId="220">
    <w:name w:val="Основной текст с отступом 22"/>
    <w:basedOn w:val="a"/>
    <w:rsid w:val="007F4526"/>
    <w:pPr>
      <w:widowControl w:val="0"/>
      <w:suppressAutoHyphens/>
      <w:spacing w:before="20" w:after="20"/>
      <w:ind w:firstLine="708"/>
      <w:jc w:val="both"/>
    </w:pPr>
    <w:rPr>
      <w:kern w:val="1"/>
      <w:sz w:val="28"/>
      <w:szCs w:val="24"/>
      <w:lang w:eastAsia="en-US"/>
    </w:rPr>
  </w:style>
  <w:style w:type="paragraph" w:customStyle="1" w:styleId="aff">
    <w:name w:val="адресат"/>
    <w:basedOn w:val="a"/>
    <w:next w:val="a"/>
    <w:rsid w:val="007F4526"/>
    <w:pPr>
      <w:widowControl w:val="0"/>
      <w:suppressAutoHyphens/>
      <w:jc w:val="center"/>
    </w:pPr>
    <w:rPr>
      <w:kern w:val="1"/>
      <w:sz w:val="30"/>
      <w:szCs w:val="24"/>
      <w:lang w:eastAsia="en-US"/>
    </w:rPr>
  </w:style>
  <w:style w:type="paragraph" w:customStyle="1" w:styleId="WW-2">
    <w:name w:val="WW-Основной текст с отступом 2"/>
    <w:basedOn w:val="a"/>
    <w:rsid w:val="007F4526"/>
    <w:pPr>
      <w:widowControl w:val="0"/>
      <w:suppressAutoHyphens/>
      <w:ind w:firstLine="851"/>
      <w:jc w:val="both"/>
    </w:pPr>
    <w:rPr>
      <w:rFonts w:eastAsia="Calibri"/>
      <w:kern w:val="1"/>
      <w:sz w:val="28"/>
      <w:szCs w:val="24"/>
      <w:lang w:eastAsia="en-US"/>
    </w:rPr>
  </w:style>
  <w:style w:type="character" w:styleId="aff0">
    <w:name w:val="Hyperlink"/>
    <w:basedOn w:val="a0"/>
    <w:semiHidden/>
    <w:rsid w:val="007F4526"/>
    <w:rPr>
      <w:rFonts w:cs="Times New Roman"/>
      <w:color w:val="0000FF"/>
      <w:u w:val="single"/>
    </w:rPr>
  </w:style>
  <w:style w:type="paragraph" w:customStyle="1" w:styleId="ConsTitle">
    <w:name w:val="ConsTitle"/>
    <w:rsid w:val="007F4526"/>
    <w:pPr>
      <w:widowControl w:val="0"/>
      <w:suppressAutoHyphens/>
      <w:spacing w:after="0" w:line="360" w:lineRule="atLeast"/>
      <w:ind w:right="19772"/>
      <w:jc w:val="both"/>
    </w:pPr>
    <w:rPr>
      <w:rFonts w:ascii="Arial" w:eastAsia="Calibri" w:hAnsi="Arial" w:cs="Times New Roman"/>
      <w:b/>
      <w:kern w:val="1"/>
      <w:sz w:val="16"/>
      <w:szCs w:val="20"/>
    </w:rPr>
  </w:style>
  <w:style w:type="paragraph" w:customStyle="1" w:styleId="211">
    <w:name w:val="Основной текст с отступом 21"/>
    <w:basedOn w:val="a"/>
    <w:rsid w:val="007F4526"/>
    <w:pPr>
      <w:widowControl w:val="0"/>
      <w:suppressAutoHyphens/>
      <w:ind w:firstLine="900"/>
    </w:pPr>
    <w:rPr>
      <w:rFonts w:eastAsia="Andale Sans UI"/>
      <w:kern w:val="1"/>
      <w:sz w:val="28"/>
      <w:szCs w:val="24"/>
      <w:lang/>
    </w:rPr>
  </w:style>
  <w:style w:type="paragraph" w:customStyle="1" w:styleId="310">
    <w:name w:val="Основной текст с отступом 31"/>
    <w:basedOn w:val="a"/>
    <w:rsid w:val="007F4526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ff1">
    <w:name w:val="FollowedHyperlink"/>
    <w:semiHidden/>
    <w:unhideWhenUsed/>
    <w:rsid w:val="007F4526"/>
    <w:rPr>
      <w:color w:val="800080"/>
      <w:u w:val="single"/>
    </w:rPr>
  </w:style>
  <w:style w:type="paragraph" w:customStyle="1" w:styleId="xl64">
    <w:name w:val="xl64"/>
    <w:basedOn w:val="a"/>
    <w:rsid w:val="007F4526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7F4526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7F452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7">
    <w:name w:val="xl67"/>
    <w:basedOn w:val="a"/>
    <w:rsid w:val="007F452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7F452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7F452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a"/>
    <w:rsid w:val="007F452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7F452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7F4526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7F452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F452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F452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7F452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F452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F452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F452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7F452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7F452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7F4526"/>
    <w:pP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7F452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7F452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7F452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F452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87">
    <w:name w:val="xl87"/>
    <w:basedOn w:val="a"/>
    <w:rsid w:val="007F452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7F452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7F452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7F4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F45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7F4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7F45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F45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7F45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7F45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7F45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7F45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7F45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7F452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7F452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7F45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7F452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F45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F45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7F452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7F452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7F4526"/>
    <w:pPr>
      <w:spacing w:before="100" w:beforeAutospacing="1" w:after="100" w:afterAutospacing="1"/>
    </w:pPr>
    <w:rPr>
      <w:sz w:val="28"/>
      <w:szCs w:val="28"/>
    </w:rPr>
  </w:style>
  <w:style w:type="paragraph" w:customStyle="1" w:styleId="aff2">
    <w:name w:val="Знак Знак Знак Знак"/>
    <w:basedOn w:val="a"/>
    <w:rsid w:val="007F452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FCFF1A2A01C426BFA14C6CF3DBE1D5B68A9533AA3B7AA331E52ED964FCC9E11DCC94946C83FC264B805FCFDY1c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FF1A2A01C426BFA14C6CF3DBE1D5B68A9533AA3B7AA331E52ED964FCC9E11DCC94946C83FC264B805FCFDY1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EEED4-8DC4-4B54-95D2-6AB33809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13</Pages>
  <Words>4503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2018-11-28T11:22:00Z</cp:lastPrinted>
  <dcterms:created xsi:type="dcterms:W3CDTF">2016-10-11T08:27:00Z</dcterms:created>
  <dcterms:modified xsi:type="dcterms:W3CDTF">2019-01-23T11:30:00Z</dcterms:modified>
</cp:coreProperties>
</file>