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79" w:rsidRPr="009D4A2C" w:rsidRDefault="009F1B42" w:rsidP="009D4A2C">
      <w:pPr>
        <w:widowControl/>
        <w:suppressAutoHyphens w:val="0"/>
        <w:autoSpaceDE w:val="0"/>
        <w:autoSpaceDN w:val="0"/>
        <w:adjustRightInd w:val="0"/>
        <w:ind w:firstLine="540"/>
        <w:jc w:val="both"/>
        <w:rPr>
          <w:rFonts w:eastAsia="Times New Roman"/>
          <w:b/>
          <w:i/>
          <w:color w:val="FF0000"/>
          <w:sz w:val="28"/>
          <w:szCs w:val="28"/>
        </w:rPr>
      </w:pPr>
      <w:r>
        <w:rPr>
          <w:rFonts w:eastAsia="Times New Roman"/>
          <w:b/>
          <w:i/>
          <w:color w:val="FF0000"/>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FD2C7F" w:rsidRPr="00AF5E4E" w:rsidRDefault="00FD2C7F" w:rsidP="0045119F">
      <w:pPr>
        <w:pStyle w:val="7"/>
        <w:spacing w:line="322" w:lineRule="exact"/>
        <w:rPr>
          <w:strike/>
        </w:rPr>
      </w:pPr>
      <w:r>
        <w:t xml:space="preserve">                                                                                    </w:t>
      </w:r>
    </w:p>
    <w:p w:rsidR="00E91861" w:rsidRPr="004E0060" w:rsidRDefault="00FD2C7F" w:rsidP="00FD2C7F">
      <w:pPr>
        <w:pStyle w:val="ad"/>
        <w:spacing w:line="322" w:lineRule="exact"/>
      </w:pPr>
      <w:r>
        <w:t xml:space="preserve">                                                                            </w:t>
      </w:r>
      <w:r w:rsidR="00E91861">
        <w:t xml:space="preserve">       </w:t>
      </w:r>
      <w:proofErr w:type="gramStart"/>
      <w:r w:rsidR="00AF5E4E" w:rsidRPr="004E0060">
        <w:rPr>
          <w:sz w:val="28"/>
          <w:szCs w:val="28"/>
        </w:rPr>
        <w:t>Принят</w:t>
      </w:r>
      <w:proofErr w:type="gramEnd"/>
      <w:r w:rsidR="00AF5E4E" w:rsidRPr="004E0060">
        <w:t xml:space="preserve"> </w:t>
      </w:r>
    </w:p>
    <w:p w:rsidR="00AF5E4E" w:rsidRPr="004E0060" w:rsidRDefault="00E91861" w:rsidP="00FD2C7F">
      <w:pPr>
        <w:pStyle w:val="ad"/>
        <w:spacing w:line="322" w:lineRule="exact"/>
        <w:rPr>
          <w:sz w:val="28"/>
          <w:szCs w:val="28"/>
        </w:rPr>
      </w:pPr>
      <w:r w:rsidRPr="004E0060">
        <w:t xml:space="preserve">                                                                                   </w:t>
      </w:r>
      <w:r w:rsidR="00FD2C7F" w:rsidRPr="004E0060">
        <w:rPr>
          <w:sz w:val="28"/>
          <w:szCs w:val="28"/>
        </w:rPr>
        <w:t xml:space="preserve">решением Совета Свободного </w:t>
      </w:r>
    </w:p>
    <w:p w:rsidR="00AF5E4E" w:rsidRPr="004E0060" w:rsidRDefault="00AF5E4E" w:rsidP="00FD2C7F">
      <w:pPr>
        <w:pStyle w:val="ad"/>
        <w:spacing w:line="322" w:lineRule="exact"/>
        <w:rPr>
          <w:sz w:val="28"/>
          <w:szCs w:val="28"/>
        </w:rPr>
      </w:pP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r>
      <w:r w:rsidRPr="004E0060">
        <w:rPr>
          <w:sz w:val="28"/>
          <w:szCs w:val="28"/>
        </w:rPr>
        <w:tab/>
        <w:t xml:space="preserve">сельского </w:t>
      </w:r>
      <w:r w:rsidR="00FD2C7F" w:rsidRPr="004E0060">
        <w:rPr>
          <w:sz w:val="28"/>
          <w:szCs w:val="28"/>
        </w:rPr>
        <w:t xml:space="preserve"> поселения </w:t>
      </w:r>
    </w:p>
    <w:p w:rsidR="00FD2C7F" w:rsidRPr="004E0060" w:rsidRDefault="00FD2C7F" w:rsidP="00AF5E4E">
      <w:pPr>
        <w:pStyle w:val="ad"/>
        <w:spacing w:line="322" w:lineRule="exact"/>
        <w:ind w:left="4248" w:firstLine="708"/>
        <w:rPr>
          <w:sz w:val="28"/>
          <w:szCs w:val="28"/>
        </w:rPr>
      </w:pPr>
      <w:r w:rsidRPr="004E0060">
        <w:rPr>
          <w:sz w:val="28"/>
          <w:szCs w:val="28"/>
        </w:rPr>
        <w:t>Приморско-Ахтарского района</w:t>
      </w:r>
    </w:p>
    <w:p w:rsidR="00FD2C7F" w:rsidRDefault="00FD2C7F" w:rsidP="00FD2C7F">
      <w:pPr>
        <w:shd w:val="clear" w:color="auto" w:fill="FFFFFF"/>
        <w:tabs>
          <w:tab w:val="left" w:pos="7694"/>
        </w:tabs>
        <w:autoSpaceDE w:val="0"/>
        <w:autoSpaceDN w:val="0"/>
        <w:adjustRightInd w:val="0"/>
        <w:rPr>
          <w:sz w:val="28"/>
        </w:rPr>
      </w:pPr>
      <w:r w:rsidRPr="004E0060">
        <w:rPr>
          <w:color w:val="000000"/>
          <w:spacing w:val="-16"/>
          <w:sz w:val="28"/>
          <w:szCs w:val="26"/>
        </w:rPr>
        <w:t xml:space="preserve">                                                                                            от  </w:t>
      </w:r>
      <w:r w:rsidR="004E0060" w:rsidRPr="004E0060">
        <w:rPr>
          <w:color w:val="000000"/>
          <w:spacing w:val="-16"/>
          <w:sz w:val="28"/>
          <w:szCs w:val="26"/>
        </w:rPr>
        <w:t>26 апреля</w:t>
      </w:r>
      <w:r w:rsidR="0045119F" w:rsidRPr="004E0060">
        <w:rPr>
          <w:color w:val="000000"/>
          <w:spacing w:val="-16"/>
          <w:sz w:val="28"/>
          <w:szCs w:val="26"/>
        </w:rPr>
        <w:t xml:space="preserve"> </w:t>
      </w:r>
      <w:r w:rsidRPr="004E0060">
        <w:rPr>
          <w:color w:val="000000"/>
          <w:spacing w:val="-16"/>
          <w:sz w:val="28"/>
          <w:szCs w:val="26"/>
        </w:rPr>
        <w:t xml:space="preserve">2017 года  </w:t>
      </w:r>
      <w:r w:rsidRPr="004E0060">
        <w:rPr>
          <w:color w:val="000000"/>
          <w:sz w:val="28"/>
          <w:szCs w:val="26"/>
        </w:rPr>
        <w:t xml:space="preserve">№ </w:t>
      </w:r>
      <w:r w:rsidR="0045119F" w:rsidRPr="004E0060">
        <w:rPr>
          <w:color w:val="000000"/>
          <w:sz w:val="28"/>
          <w:szCs w:val="26"/>
        </w:rPr>
        <w:t>1</w:t>
      </w:r>
      <w:r w:rsidR="004E0060" w:rsidRPr="004E0060">
        <w:rPr>
          <w:color w:val="000000"/>
          <w:sz w:val="28"/>
          <w:szCs w:val="26"/>
        </w:rPr>
        <w:t>68</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0039B" w:rsidP="0081350A">
      <w:pPr>
        <w:tabs>
          <w:tab w:val="left" w:pos="-1276"/>
        </w:tabs>
        <w:jc w:val="center"/>
        <w:rPr>
          <w:b/>
          <w:i/>
          <w:sz w:val="28"/>
        </w:rPr>
      </w:pPr>
      <w:r>
        <w:rPr>
          <w:b/>
          <w:i/>
          <w:sz w:val="28"/>
        </w:rPr>
        <w:t xml:space="preserve">Свободного </w:t>
      </w:r>
      <w:r w:rsidR="009917B8">
        <w:rPr>
          <w:b/>
          <w:i/>
          <w:sz w:val="28"/>
        </w:rPr>
        <w:t xml:space="preserve">сельского поселения </w:t>
      </w:r>
      <w:r>
        <w:rPr>
          <w:b/>
          <w:i/>
          <w:sz w:val="28"/>
        </w:rPr>
        <w:t xml:space="preserve"> Приморско-Ахтарского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Pr="00727406" w:rsidRDefault="0094690F" w:rsidP="0081350A">
      <w:pPr>
        <w:tabs>
          <w:tab w:val="left" w:pos="-1276"/>
        </w:tabs>
        <w:ind w:firstLine="560"/>
        <w:jc w:val="center"/>
        <w:rPr>
          <w:b/>
          <w:color w:val="FF0000"/>
        </w:rPr>
      </w:pPr>
      <w:r w:rsidRPr="00727406">
        <w:rPr>
          <w:rFonts w:eastAsia="Times New Roman"/>
        </w:rPr>
        <w:t>(в редакции решений Совета Свободного сельского поселения Приморско-Ахтарского района от 11.05.2018г. №231, от</w:t>
      </w:r>
      <w:r w:rsidR="008F2E3B">
        <w:rPr>
          <w:rFonts w:eastAsia="Times New Roman"/>
        </w:rPr>
        <w:t xml:space="preserve"> </w:t>
      </w:r>
      <w:r w:rsidRPr="00727406">
        <w:rPr>
          <w:rFonts w:eastAsia="Times New Roman"/>
        </w:rPr>
        <w:t>05.06.2019г. №295</w:t>
      </w:r>
      <w:r w:rsidR="00FD6B66">
        <w:rPr>
          <w:rFonts w:eastAsia="Times New Roman"/>
        </w:rPr>
        <w:t xml:space="preserve">, </w:t>
      </w:r>
      <w:r w:rsidR="00ED0871">
        <w:rPr>
          <w:rFonts w:eastAsia="Times New Roman"/>
        </w:rPr>
        <w:t>от 29.07.2020г. №49</w:t>
      </w:r>
      <w:r w:rsidRPr="00727406">
        <w:rPr>
          <w:rFonts w:eastAsia="Times New Roman"/>
        </w:rPr>
        <w:t>)</w:t>
      </w: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E91861">
      <w:pPr>
        <w:tabs>
          <w:tab w:val="left" w:pos="142"/>
        </w:tabs>
        <w:ind w:left="4962" w:firstLine="560"/>
        <w:jc w:val="center"/>
        <w:rPr>
          <w:rFonts w:eastAsia="Times New Roman"/>
          <w:b/>
          <w:sz w:val="28"/>
        </w:rPr>
      </w:pPr>
    </w:p>
    <w:p w:rsidR="009917B8" w:rsidRDefault="009917B8" w:rsidP="00AF5E4E">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roofErr w:type="spellStart"/>
      <w:r>
        <w:rPr>
          <w:rFonts w:eastAsia="Times New Roman"/>
          <w:b/>
          <w:sz w:val="28"/>
        </w:rPr>
        <w:t>_</w:t>
      </w:r>
      <w:r w:rsidR="0040039B">
        <w:rPr>
          <w:rFonts w:eastAsia="Times New Roman"/>
          <w:b/>
          <w:sz w:val="28"/>
        </w:rPr>
        <w:t>х.Свободный</w:t>
      </w:r>
      <w:proofErr w:type="spellEnd"/>
    </w:p>
    <w:p w:rsidR="009917B8" w:rsidRDefault="009917B8" w:rsidP="0081350A">
      <w:pPr>
        <w:tabs>
          <w:tab w:val="left" w:pos="142"/>
        </w:tabs>
        <w:ind w:firstLine="560"/>
        <w:jc w:val="center"/>
        <w:rPr>
          <w:rFonts w:eastAsia="Times New Roman"/>
          <w:b/>
          <w:sz w:val="28"/>
        </w:rPr>
      </w:pPr>
      <w:r>
        <w:rPr>
          <w:rFonts w:eastAsia="Times New Roman"/>
          <w:b/>
          <w:sz w:val="28"/>
        </w:rPr>
        <w:t>20</w:t>
      </w:r>
      <w:r w:rsidR="0040039B">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Устав</w:t>
            </w:r>
            <w:r w:rsidR="0040039B">
              <w:rPr>
                <w:rFonts w:eastAsia="Times New Roman"/>
                <w:sz w:val="28"/>
              </w:rPr>
              <w:t xml:space="preserve"> Свободного </w:t>
            </w:r>
            <w:r>
              <w:rPr>
                <w:sz w:val="28"/>
              </w:rPr>
              <w:t xml:space="preserve">сельского поселения </w:t>
            </w:r>
          </w:p>
          <w:p w:rsidR="009917B8" w:rsidRDefault="0040039B" w:rsidP="002643C1">
            <w:pPr>
              <w:tabs>
                <w:tab w:val="left" w:pos="142"/>
              </w:tabs>
              <w:snapToGrid w:val="0"/>
              <w:rPr>
                <w:sz w:val="28"/>
              </w:rPr>
            </w:pPr>
            <w:r>
              <w:rPr>
                <w:sz w:val="28"/>
              </w:rPr>
              <w:t>Приморско-Ахтарского</w:t>
            </w:r>
            <w:r w:rsidR="009917B8">
              <w:rPr>
                <w:sz w:val="28"/>
              </w:rPr>
              <w:t xml:space="preserve">  района (преамбула)        </w:t>
            </w:r>
            <w:r>
              <w:rPr>
                <w:sz w:val="28"/>
              </w:rPr>
              <w:t xml:space="preserve">       </w:t>
            </w:r>
            <w:r w:rsidR="009917B8">
              <w:rPr>
                <w:sz w:val="28"/>
              </w:rPr>
              <w:t xml:space="preserve">                         </w:t>
            </w:r>
          </w:p>
          <w:p w:rsidR="002643C1" w:rsidRDefault="002643C1" w:rsidP="002643C1">
            <w:pPr>
              <w:tabs>
                <w:tab w:val="left" w:pos="142"/>
              </w:tabs>
              <w:snapToGrid w:val="0"/>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2643C1">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F3491E">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2643C1">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2643C1">
              <w:rPr>
                <w:rFonts w:eastAsia="Times New Roman"/>
                <w:sz w:val="28"/>
              </w:rPr>
              <w:t>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2643C1">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2643C1">
              <w:rPr>
                <w:rFonts w:eastAsia="Times New Roman"/>
                <w:sz w:val="28"/>
              </w:rPr>
              <w:t>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2643C1">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2643C1">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2643C1">
              <w:rPr>
                <w:rFonts w:eastAsia="Times New Roman"/>
                <w:sz w:val="28"/>
              </w:rPr>
              <w:t xml:space="preserve"> </w:t>
            </w:r>
            <w:r>
              <w:rPr>
                <w:rFonts w:eastAsia="Times New Roman"/>
                <w:sz w:val="28"/>
              </w:rPr>
              <w:t xml:space="preserve"> стр.</w:t>
            </w:r>
            <w:r w:rsidR="002643C1">
              <w:rPr>
                <w:rFonts w:eastAsia="Times New Roman"/>
                <w:sz w:val="28"/>
              </w:rPr>
              <w:t>58</w:t>
            </w:r>
          </w:p>
          <w:p w:rsidR="002643C1" w:rsidRDefault="002643C1" w:rsidP="002643C1">
            <w:pPr>
              <w:tabs>
                <w:tab w:val="left" w:pos="142"/>
              </w:tabs>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2643C1">
              <w:rPr>
                <w:rFonts w:eastAsia="Times New Roman"/>
                <w:sz w:val="28"/>
              </w:rPr>
              <w:t xml:space="preserve"> </w:t>
            </w:r>
            <w:r>
              <w:rPr>
                <w:rFonts w:eastAsia="Times New Roman"/>
                <w:sz w:val="28"/>
              </w:rPr>
              <w:t xml:space="preserve"> стр.</w:t>
            </w:r>
            <w:r w:rsidR="0045013D">
              <w:rPr>
                <w:rFonts w:eastAsia="Times New Roman"/>
                <w:sz w:val="28"/>
              </w:rPr>
              <w:t>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2643C1">
              <w:rPr>
                <w:rFonts w:eastAsia="Times New Roman"/>
                <w:sz w:val="28"/>
              </w:rPr>
              <w:t>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45119F" w:rsidRDefault="0045119F"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40039B">
        <w:rPr>
          <w:sz w:val="28"/>
        </w:rPr>
        <w:t xml:space="preserve">Свободного </w:t>
      </w:r>
      <w:r>
        <w:rPr>
          <w:sz w:val="28"/>
        </w:rPr>
        <w:t xml:space="preserve">сельского поселения </w:t>
      </w:r>
      <w:r w:rsidR="0040039B">
        <w:rPr>
          <w:sz w:val="28"/>
        </w:rPr>
        <w:t>Приморско-Ахтарского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705AF">
        <w:rPr>
          <w:sz w:val="28"/>
        </w:rPr>
        <w:t xml:space="preserve">Свободного </w:t>
      </w:r>
      <w:r>
        <w:rPr>
          <w:sz w:val="28"/>
        </w:rPr>
        <w:t xml:space="preserve">сельского поселения </w:t>
      </w:r>
      <w:r w:rsidR="00A705AF">
        <w:rPr>
          <w:sz w:val="28"/>
        </w:rPr>
        <w:t xml:space="preserve">Приморско-Ахтарского района </w:t>
      </w:r>
      <w:r>
        <w:rPr>
          <w:sz w:val="28"/>
        </w:rPr>
        <w:t xml:space="preserve">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A705AF">
        <w:rPr>
          <w:sz w:val="28"/>
        </w:rPr>
        <w:t xml:space="preserve">Свободного </w:t>
      </w:r>
      <w:r>
        <w:rPr>
          <w:sz w:val="28"/>
        </w:rPr>
        <w:t xml:space="preserve">сельского поселения </w:t>
      </w:r>
      <w:r w:rsidR="00A705AF">
        <w:rPr>
          <w:sz w:val="28"/>
        </w:rPr>
        <w:t>Приморско-Ахтарского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A705AF">
        <w:rPr>
          <w:sz w:val="28"/>
        </w:rPr>
        <w:t xml:space="preserve">Свободного </w:t>
      </w:r>
      <w:r>
        <w:rPr>
          <w:sz w:val="28"/>
        </w:rPr>
        <w:t xml:space="preserve">сельского поселения </w:t>
      </w:r>
      <w:r w:rsidR="00A705AF">
        <w:rPr>
          <w:sz w:val="28"/>
        </w:rPr>
        <w:t>Приморско-Ахтарского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705AF">
        <w:rPr>
          <w:sz w:val="28"/>
        </w:rPr>
        <w:t>Свободного</w:t>
      </w:r>
      <w:r>
        <w:rPr>
          <w:sz w:val="28"/>
        </w:rPr>
        <w:t xml:space="preserve"> сельского поселения </w:t>
      </w:r>
      <w:r w:rsidR="00A705AF">
        <w:rPr>
          <w:sz w:val="28"/>
        </w:rPr>
        <w:t>Приморско-Ахтарского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A705AF">
        <w:rPr>
          <w:b w:val="0"/>
          <w:i w:val="0"/>
        </w:rPr>
        <w:t>Свободное</w:t>
      </w:r>
      <w:r>
        <w:rPr>
          <w:b w:val="0"/>
          <w:i w:val="0"/>
        </w:rPr>
        <w:t xml:space="preserve"> сельское поселение в составе муниципального образования </w:t>
      </w:r>
      <w:r w:rsidR="00A705AF">
        <w:rPr>
          <w:b w:val="0"/>
          <w:i w:val="0"/>
        </w:rPr>
        <w:t xml:space="preserve">Приморско-Ахтарский </w:t>
      </w:r>
      <w:r>
        <w:rPr>
          <w:b w:val="0"/>
          <w:i w:val="0"/>
        </w:rPr>
        <w:t>район</w:t>
      </w:r>
      <w:r w:rsidR="00A03B53">
        <w:rPr>
          <w:b w:val="0"/>
          <w:i w:val="0"/>
        </w:rPr>
        <w:t>»</w:t>
      </w:r>
      <w:r>
        <w:rPr>
          <w:b w:val="0"/>
          <w:i w:val="0"/>
        </w:rPr>
        <w:t xml:space="preserve"> и </w:t>
      </w:r>
      <w:r w:rsidR="00A03B53">
        <w:rPr>
          <w:b w:val="0"/>
          <w:i w:val="0"/>
        </w:rPr>
        <w:t>«</w:t>
      </w:r>
      <w:r w:rsidR="00A705AF">
        <w:rPr>
          <w:b w:val="0"/>
          <w:i w:val="0"/>
        </w:rPr>
        <w:t>Свободное</w:t>
      </w:r>
      <w:r>
        <w:rPr>
          <w:b w:val="0"/>
          <w:i w:val="0"/>
        </w:rPr>
        <w:t xml:space="preserve"> сельское поселение </w:t>
      </w:r>
      <w:r w:rsidR="00A705AF" w:rsidRPr="00A705AF">
        <w:rPr>
          <w:b w:val="0"/>
          <w:i w:val="0"/>
        </w:rPr>
        <w:t>Приморско-Ахтарского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A705AF">
        <w:t>Свободного</w:t>
      </w:r>
      <w:r>
        <w:rPr>
          <w:rFonts w:eastAsia="Lucida Sans Unicode"/>
        </w:rPr>
        <w:t xml:space="preserve"> сельского поселения  </w:t>
      </w:r>
      <w:r w:rsidR="00A705AF">
        <w:t>Приморско-Ахтарского</w:t>
      </w:r>
      <w:r w:rsidR="00A705AF">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705AF">
        <w:rPr>
          <w:sz w:val="28"/>
        </w:rPr>
        <w:t>Свободного</w:t>
      </w:r>
      <w:r>
        <w:rPr>
          <w:b/>
          <w:i/>
          <w:sz w:val="28"/>
        </w:rPr>
        <w:t xml:space="preserve"> </w:t>
      </w:r>
      <w:r>
        <w:rPr>
          <w:sz w:val="28"/>
        </w:rPr>
        <w:t xml:space="preserve">сельского поселения </w:t>
      </w:r>
      <w:r w:rsidR="00A705AF">
        <w:rPr>
          <w:sz w:val="28"/>
        </w:rPr>
        <w:t xml:space="preserve">Приморско-Ахтарского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A705AF">
        <w:rPr>
          <w:sz w:val="28"/>
        </w:rPr>
        <w:t>Свободного</w:t>
      </w:r>
      <w:r>
        <w:rPr>
          <w:b/>
          <w:i/>
          <w:sz w:val="28"/>
        </w:rPr>
        <w:t xml:space="preserve"> </w:t>
      </w:r>
      <w:r>
        <w:rPr>
          <w:sz w:val="28"/>
        </w:rPr>
        <w:t xml:space="preserve">сельского поселения </w:t>
      </w:r>
      <w:r w:rsidR="00A705AF">
        <w:rPr>
          <w:sz w:val="28"/>
        </w:rPr>
        <w:t xml:space="preserve">Приморско-Ахтарского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A705AF" w:rsidP="0081350A">
      <w:pPr>
        <w:pStyle w:val="ad"/>
        <w:tabs>
          <w:tab w:val="left" w:pos="142"/>
          <w:tab w:val="left" w:pos="280"/>
        </w:tabs>
        <w:spacing w:after="0" w:line="100" w:lineRule="atLeast"/>
        <w:ind w:firstLine="851"/>
        <w:jc w:val="both"/>
        <w:rPr>
          <w:rFonts w:eastAsia="Times New Roman"/>
          <w:sz w:val="28"/>
        </w:rPr>
      </w:pPr>
      <w:r w:rsidRPr="00A705AF">
        <w:rPr>
          <w:sz w:val="28"/>
          <w:szCs w:val="28"/>
        </w:rPr>
        <w:t>Свободное</w:t>
      </w:r>
      <w:r w:rsidR="009917B8" w:rsidRPr="00A705AF">
        <w:rPr>
          <w:rFonts w:eastAsia="Times New Roman"/>
          <w:sz w:val="28"/>
          <w:szCs w:val="28"/>
        </w:rPr>
        <w:t xml:space="preserve"> </w:t>
      </w:r>
      <w:r w:rsidR="009917B8">
        <w:rPr>
          <w:rFonts w:eastAsia="Times New Roman"/>
          <w:sz w:val="28"/>
        </w:rPr>
        <w:t>сельское поселение наделено</w:t>
      </w:r>
      <w:r>
        <w:rPr>
          <w:rFonts w:eastAsia="Times New Roman"/>
          <w:sz w:val="28"/>
        </w:rPr>
        <w:t xml:space="preserve"> Законом Краснодарского края от 07.06</w:t>
      </w:r>
      <w:r w:rsidR="009917B8">
        <w:rPr>
          <w:rFonts w:eastAsia="Times New Roman"/>
          <w:sz w:val="28"/>
        </w:rPr>
        <w:t xml:space="preserve">.2004 года № </w:t>
      </w:r>
      <w:r w:rsidR="00C247AB">
        <w:rPr>
          <w:rFonts w:eastAsia="Times New Roman"/>
          <w:sz w:val="28"/>
        </w:rPr>
        <w:t>712</w:t>
      </w:r>
      <w:r w:rsidR="009917B8">
        <w:rPr>
          <w:rFonts w:eastAsia="Times New Roman"/>
          <w:sz w:val="28"/>
        </w:rPr>
        <w:t xml:space="preserve">- КЗ «Об установлении границ муниципального образования </w:t>
      </w:r>
      <w:r w:rsidR="00C247AB" w:rsidRPr="00C247AB">
        <w:rPr>
          <w:sz w:val="28"/>
          <w:szCs w:val="28"/>
        </w:rPr>
        <w:t>Приморско-Ахтарский</w:t>
      </w:r>
      <w:r w:rsidR="009917B8">
        <w:rPr>
          <w:rFonts w:eastAsia="Times New Roman"/>
          <w:sz w:val="28"/>
        </w:rPr>
        <w:t xml:space="preserve"> район, наделении его статусом муниципального района, образовании в его составе муниципальных </w:t>
      </w:r>
      <w:r w:rsidR="009917B8">
        <w:rPr>
          <w:rFonts w:eastAsia="Times New Roman"/>
          <w:sz w:val="28"/>
        </w:rPr>
        <w:lastRenderedPageBreak/>
        <w:t>образований –</w:t>
      </w:r>
      <w:r w:rsidR="00C247AB">
        <w:rPr>
          <w:rFonts w:eastAsia="Times New Roman"/>
          <w:sz w:val="28"/>
        </w:rPr>
        <w:t xml:space="preserve">городского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C247AB">
        <w:rPr>
          <w:sz w:val="28"/>
        </w:rPr>
        <w:t xml:space="preserve">Приморско-Ахтарского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C247AB">
        <w:rPr>
          <w:rFonts w:eastAsia="Times New Roman"/>
          <w:sz w:val="28"/>
        </w:rPr>
        <w:t>07</w:t>
      </w:r>
      <w:r>
        <w:rPr>
          <w:rFonts w:eastAsia="Times New Roman"/>
          <w:sz w:val="28"/>
        </w:rPr>
        <w:t>.</w:t>
      </w:r>
      <w:r w:rsidR="00C247AB">
        <w:rPr>
          <w:rFonts w:eastAsia="Times New Roman"/>
          <w:sz w:val="28"/>
        </w:rPr>
        <w:t>06</w:t>
      </w:r>
      <w:r>
        <w:rPr>
          <w:rFonts w:eastAsia="Times New Roman"/>
          <w:sz w:val="28"/>
        </w:rPr>
        <w:t xml:space="preserve">.2004 года № </w:t>
      </w:r>
      <w:r w:rsidR="00C247AB">
        <w:rPr>
          <w:rFonts w:eastAsia="Times New Roman"/>
          <w:sz w:val="28"/>
        </w:rPr>
        <w:t>712</w:t>
      </w:r>
      <w:r>
        <w:rPr>
          <w:rFonts w:eastAsia="Times New Roman"/>
          <w:sz w:val="28"/>
        </w:rPr>
        <w:t xml:space="preserve"> - КЗ «Об установлении границ муниципального образования </w:t>
      </w:r>
      <w:r w:rsidR="00C247AB" w:rsidRPr="00C247AB">
        <w:rPr>
          <w:sz w:val="28"/>
          <w:szCs w:val="28"/>
        </w:rPr>
        <w:t>Приморско-Ахтарский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C247AB" w:rsidRPr="00C247AB">
        <w:rPr>
          <w:rFonts w:eastAsia="Times New Roman"/>
          <w:sz w:val="28"/>
        </w:rPr>
        <w:t>городского</w:t>
      </w:r>
      <w:r w:rsidRPr="00C247AB">
        <w:rPr>
          <w:rFonts w:eastAsia="Times New Roman"/>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C45C8F">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F3491E">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F3491E">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Pr="007634B1" w:rsidRDefault="009917B8" w:rsidP="0081350A">
      <w:pPr>
        <w:pStyle w:val="aaanao"/>
        <w:tabs>
          <w:tab w:val="left" w:pos="142"/>
        </w:tabs>
        <w:ind w:firstLine="851"/>
        <w:jc w:val="both"/>
        <w:rPr>
          <w:rFonts w:eastAsia="Times New Roman"/>
          <w:sz w:val="28"/>
        </w:rPr>
      </w:pPr>
      <w:r>
        <w:rPr>
          <w:rFonts w:eastAsia="Times New Roman"/>
          <w:b/>
          <w:sz w:val="28"/>
        </w:rPr>
        <w:t>Статья 8. Вопросы местного значения поселения</w:t>
      </w:r>
      <w:r w:rsidR="00567AAF">
        <w:rPr>
          <w:rFonts w:eastAsia="Times New Roman"/>
          <w:b/>
          <w:sz w:val="28"/>
        </w:rPr>
        <w:t xml:space="preserve"> </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E0482B" w:rsidRDefault="009917B8" w:rsidP="00E0482B">
      <w:pPr>
        <w:tabs>
          <w:tab w:val="left" w:pos="-1276"/>
          <w:tab w:val="left" w:pos="1134"/>
        </w:tabs>
        <w:ind w:firstLine="851"/>
        <w:jc w:val="both"/>
        <w:rPr>
          <w:rFonts w:eastAsia="Times New Roman"/>
          <w:sz w:val="28"/>
        </w:rPr>
      </w:pPr>
      <w:r>
        <w:rPr>
          <w:sz w:val="28"/>
        </w:rPr>
        <w:t>4)</w:t>
      </w:r>
      <w:r w:rsidR="00E0482B" w:rsidRPr="00E0482B">
        <w:rPr>
          <w:rFonts w:eastAsia="Times New Roman"/>
          <w:sz w:val="28"/>
        </w:rPr>
        <w:t xml:space="preserve"> </w:t>
      </w:r>
      <w:r w:rsidR="00E0482B" w:rsidRPr="007634B1">
        <w:rPr>
          <w:rFonts w:eastAsia="Times New Roman"/>
          <w:sz w:val="28"/>
        </w:rPr>
        <w:t xml:space="preserve">(в редакции решения Совета Свободного сельского поселения Приморско-Ахтарского района от </w:t>
      </w:r>
      <w:r w:rsidR="00E0482B">
        <w:rPr>
          <w:rFonts w:eastAsia="Times New Roman"/>
          <w:sz w:val="28"/>
        </w:rPr>
        <w:t>29.07</w:t>
      </w:r>
      <w:r w:rsidR="00E0482B" w:rsidRPr="007634B1">
        <w:rPr>
          <w:rFonts w:eastAsia="Times New Roman"/>
          <w:sz w:val="28"/>
        </w:rPr>
        <w:t>.20</w:t>
      </w:r>
      <w:r w:rsidR="00E0482B">
        <w:rPr>
          <w:rFonts w:eastAsia="Times New Roman"/>
          <w:sz w:val="28"/>
        </w:rPr>
        <w:t>20</w:t>
      </w:r>
      <w:r w:rsidR="00E0482B" w:rsidRPr="007634B1">
        <w:rPr>
          <w:rFonts w:eastAsia="Times New Roman"/>
          <w:sz w:val="28"/>
        </w:rPr>
        <w:t>г. №</w:t>
      </w:r>
      <w:r w:rsidR="00E0482B">
        <w:rPr>
          <w:rFonts w:eastAsia="Times New Roman"/>
          <w:sz w:val="28"/>
        </w:rPr>
        <w:t>49</w:t>
      </w:r>
      <w:r w:rsidR="00E0482B" w:rsidRPr="007634B1">
        <w:rPr>
          <w:rFonts w:eastAsia="Times New Roman"/>
          <w:sz w:val="28"/>
        </w:rPr>
        <w:t>)</w:t>
      </w:r>
      <w:r w:rsidR="00E0482B">
        <w:rPr>
          <w:rFonts w:eastAsia="Times New Roman"/>
          <w:sz w:val="28"/>
        </w:rPr>
        <w:t>:</w:t>
      </w:r>
    </w:p>
    <w:p w:rsidR="009917B8" w:rsidRPr="00914ECB" w:rsidRDefault="009917B8" w:rsidP="0081350A">
      <w:pPr>
        <w:tabs>
          <w:tab w:val="left" w:pos="-1276"/>
          <w:tab w:val="left" w:pos="1134"/>
        </w:tabs>
        <w:ind w:firstLine="851"/>
        <w:jc w:val="both"/>
        <w:rPr>
          <w:sz w:val="28"/>
          <w:highlight w:val="yellow"/>
        </w:rPr>
      </w:pPr>
      <w:r>
        <w:rPr>
          <w:sz w:val="28"/>
        </w:rPr>
        <w:t xml:space="preserve"> </w:t>
      </w:r>
      <w:r w:rsidRPr="00914ECB">
        <w:rPr>
          <w:sz w:val="28"/>
        </w:rPr>
        <w:t>организация в границах поселения электро</w:t>
      </w:r>
      <w:r w:rsidRPr="00E0482B">
        <w:rPr>
          <w:color w:val="FF0000"/>
          <w:sz w:val="28"/>
        </w:rPr>
        <w:t>-, тепл</w:t>
      </w:r>
      <w:proofErr w:type="gramStart"/>
      <w:r w:rsidRPr="00E0482B">
        <w:rPr>
          <w:color w:val="FF0000"/>
          <w:sz w:val="28"/>
        </w:rPr>
        <w:t>о-</w:t>
      </w:r>
      <w:proofErr w:type="gramEnd"/>
      <w:r w:rsidRPr="00E0482B">
        <w:rPr>
          <w:color w:val="FF0000"/>
          <w:sz w:val="28"/>
        </w:rPr>
        <w:t>, газо- и водоснабжения населения, водоотведения,</w:t>
      </w:r>
      <w:r w:rsidRPr="00914ECB">
        <w:rPr>
          <w:sz w:val="28"/>
        </w:rPr>
        <w:t xml:space="preserve"> снабжения населения топливом</w:t>
      </w:r>
      <w:r w:rsidR="00A4327C" w:rsidRPr="00914ECB">
        <w:rPr>
          <w:sz w:val="28"/>
          <w:szCs w:val="28"/>
        </w:rPr>
        <w:t xml:space="preserve">, в пределах полномочий, установленных законодательством Российской </w:t>
      </w:r>
      <w:r w:rsidR="00A4327C" w:rsidRPr="00914ECB">
        <w:rPr>
          <w:sz w:val="28"/>
          <w:szCs w:val="28"/>
        </w:rPr>
        <w:lastRenderedPageBreak/>
        <w:t>Федерации</w:t>
      </w:r>
      <w:r w:rsidRPr="00914ECB">
        <w:rPr>
          <w:sz w:val="28"/>
        </w:rPr>
        <w:t>;</w:t>
      </w:r>
    </w:p>
    <w:p w:rsidR="00317C46" w:rsidRDefault="009917B8" w:rsidP="0081350A">
      <w:pPr>
        <w:tabs>
          <w:tab w:val="left" w:pos="-1276"/>
          <w:tab w:val="left" w:pos="1134"/>
        </w:tabs>
        <w:ind w:firstLine="851"/>
        <w:jc w:val="both"/>
        <w:rPr>
          <w:rFonts w:eastAsia="Times New Roman"/>
          <w:sz w:val="28"/>
        </w:rPr>
      </w:pPr>
      <w:r w:rsidRPr="00914ECB">
        <w:rPr>
          <w:sz w:val="28"/>
        </w:rPr>
        <w:t xml:space="preserve">5) </w:t>
      </w:r>
      <w:r w:rsidR="00317C46" w:rsidRPr="007634B1">
        <w:rPr>
          <w:rFonts w:eastAsia="Times New Roman"/>
          <w:sz w:val="28"/>
        </w:rPr>
        <w:t xml:space="preserve">(в редакции решения Совета Свободного сельского поселения Приморско-Ахтарского района от </w:t>
      </w:r>
      <w:r w:rsidR="00317C46">
        <w:rPr>
          <w:rFonts w:eastAsia="Times New Roman"/>
          <w:sz w:val="28"/>
        </w:rPr>
        <w:t>05.06</w:t>
      </w:r>
      <w:r w:rsidR="00317C46" w:rsidRPr="007634B1">
        <w:rPr>
          <w:rFonts w:eastAsia="Times New Roman"/>
          <w:sz w:val="28"/>
        </w:rPr>
        <w:t>.201</w:t>
      </w:r>
      <w:r w:rsidR="00317C46">
        <w:rPr>
          <w:rFonts w:eastAsia="Times New Roman"/>
          <w:sz w:val="28"/>
        </w:rPr>
        <w:t>9</w:t>
      </w:r>
      <w:r w:rsidR="00317C46" w:rsidRPr="007634B1">
        <w:rPr>
          <w:rFonts w:eastAsia="Times New Roman"/>
          <w:sz w:val="28"/>
        </w:rPr>
        <w:t>г. №2</w:t>
      </w:r>
      <w:r w:rsidR="00317C46">
        <w:rPr>
          <w:rFonts w:eastAsia="Times New Roman"/>
          <w:sz w:val="28"/>
        </w:rPr>
        <w:t>95</w:t>
      </w:r>
      <w:r w:rsidR="00317C46" w:rsidRPr="007634B1">
        <w:rPr>
          <w:rFonts w:eastAsia="Times New Roman"/>
          <w:sz w:val="28"/>
        </w:rPr>
        <w:t>)</w:t>
      </w:r>
      <w:r w:rsidR="00317C46">
        <w:rPr>
          <w:rFonts w:eastAsia="Times New Roman"/>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w:t>
      </w:r>
      <w:r w:rsidR="006B2F1E" w:rsidRPr="006B2F1E">
        <w:rPr>
          <w:sz w:val="28"/>
          <w:szCs w:val="28"/>
        </w:rPr>
        <w:t xml:space="preserve"> </w:t>
      </w:r>
      <w:r w:rsidR="006B2F1E" w:rsidRPr="00623E63">
        <w:rPr>
          <w:sz w:val="28"/>
          <w:szCs w:val="28"/>
        </w:rPr>
        <w:t>организация дорожного движения,</w:t>
      </w:r>
      <w:r w:rsidRPr="00914ECB">
        <w:rPr>
          <w:sz w:val="28"/>
        </w:rPr>
        <w:t xml:space="preserve"> а также осуществление иных полномочий в области использования автомобильных дорог и осуществления дорожной деятельности в</w:t>
      </w:r>
      <w:proofErr w:type="gramEnd"/>
      <w:r w:rsidRPr="00914ECB">
        <w:rPr>
          <w:sz w:val="28"/>
        </w:rPr>
        <w:t xml:space="preserve"> </w:t>
      </w:r>
      <w:proofErr w:type="gramStart"/>
      <w:r w:rsidRPr="00914ECB">
        <w:rPr>
          <w:sz w:val="28"/>
        </w:rPr>
        <w:t>соответствии</w:t>
      </w:r>
      <w:proofErr w:type="gramEnd"/>
      <w:r w:rsidRPr="00914ECB">
        <w:rPr>
          <w:sz w:val="28"/>
        </w:rPr>
        <w:t xml:space="preserve">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lastRenderedPageBreak/>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6B2F1E" w:rsidRPr="006B2F1E">
        <w:rPr>
          <w:rFonts w:eastAsia="Times New Roman"/>
          <w:i/>
          <w:kern w:val="0"/>
          <w:sz w:val="28"/>
          <w:szCs w:val="28"/>
          <w:lang w:eastAsia="ru-RU"/>
        </w:rPr>
        <w:t>утратил силу</w:t>
      </w:r>
      <w:r w:rsidR="001C7C7C" w:rsidRPr="00610AD2">
        <w:rPr>
          <w:rFonts w:eastAsia="Times New Roman"/>
          <w:kern w:val="0"/>
          <w:sz w:val="28"/>
          <w:szCs w:val="28"/>
          <w:lang w:eastAsia="ru-RU"/>
        </w:rPr>
        <w:t>;</w:t>
      </w:r>
    </w:p>
    <w:p w:rsidR="001B6F82" w:rsidRPr="007634B1" w:rsidRDefault="00610AD2" w:rsidP="001B6F82">
      <w:pPr>
        <w:pStyle w:val="aaanao"/>
        <w:tabs>
          <w:tab w:val="left" w:pos="142"/>
        </w:tabs>
        <w:ind w:firstLine="851"/>
        <w:jc w:val="both"/>
        <w:rPr>
          <w:rFonts w:eastAsia="Times New Roman"/>
          <w:sz w:val="28"/>
        </w:rPr>
      </w:pPr>
      <w:r>
        <w:rPr>
          <w:sz w:val="28"/>
        </w:rPr>
        <w:t>18</w:t>
      </w:r>
      <w:r w:rsidR="009917B8" w:rsidRPr="00480620">
        <w:rPr>
          <w:sz w:val="28"/>
        </w:rPr>
        <w:t>)</w:t>
      </w:r>
      <w:r w:rsidR="001B6F82" w:rsidRPr="001B6F82">
        <w:rPr>
          <w:rFonts w:eastAsia="Times New Roman"/>
          <w:sz w:val="28"/>
        </w:rPr>
        <w:t xml:space="preserve"> </w:t>
      </w:r>
      <w:r w:rsidR="001B6F82" w:rsidRPr="007634B1">
        <w:rPr>
          <w:rFonts w:eastAsia="Times New Roman"/>
          <w:sz w:val="28"/>
        </w:rPr>
        <w:t>(в редакции решения Совета Свободного сельского поселения Приморско-Ахтарского района от 11.05.2018г. №231)</w:t>
      </w:r>
    </w:p>
    <w:p w:rsidR="00D15528" w:rsidRPr="00480620" w:rsidRDefault="009917B8" w:rsidP="00865269">
      <w:pPr>
        <w:pStyle w:val="ConsPlusNonformat"/>
        <w:ind w:firstLine="851"/>
        <w:jc w:val="both"/>
        <w:rPr>
          <w:rFonts w:ascii="Times New Roman" w:eastAsiaTheme="minorHAnsi" w:hAnsi="Times New Roman" w:cs="Times New Roman"/>
          <w:kern w:val="0"/>
          <w:sz w:val="28"/>
          <w:szCs w:val="28"/>
        </w:rPr>
      </w:pPr>
      <w:r w:rsidRPr="00610AD2">
        <w:rPr>
          <w:rFonts w:ascii="Times New Roman" w:hAnsi="Times New Roman" w:cs="Times New Roman"/>
          <w:sz w:val="28"/>
        </w:rPr>
        <w:t xml:space="preserve"> </w:t>
      </w:r>
      <w:r w:rsidR="007634B1" w:rsidRPr="00382EB7">
        <w:rPr>
          <w:rFonts w:ascii="Times New Roman" w:hAnsi="Times New Roman"/>
          <w:bCs/>
          <w:iCs/>
          <w:sz w:val="28"/>
          <w:szCs w:val="28"/>
        </w:rPr>
        <w:t xml:space="preserve">утверждение правил благоустройства территории поселения, осуществление </w:t>
      </w:r>
      <w:proofErr w:type="gramStart"/>
      <w:r w:rsidR="007634B1" w:rsidRPr="00382EB7">
        <w:rPr>
          <w:rFonts w:ascii="Times New Roman" w:hAnsi="Times New Roman"/>
          <w:bCs/>
          <w:iCs/>
          <w:sz w:val="28"/>
          <w:szCs w:val="28"/>
        </w:rPr>
        <w:t>контроля за</w:t>
      </w:r>
      <w:proofErr w:type="gramEnd"/>
      <w:r w:rsidR="007634B1" w:rsidRPr="00382EB7">
        <w:rPr>
          <w:rFonts w:ascii="Times New Roman" w:hAnsi="Times New Roman"/>
          <w:bCs/>
          <w:iCs/>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F3491E">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F3491E">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F3491E">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F3491E">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3491E">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F3491E">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F3491E">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F3491E">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F3491E">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007D" w:rsidRDefault="0048007D" w:rsidP="0048007D">
      <w:pPr>
        <w:tabs>
          <w:tab w:val="left" w:pos="-1276"/>
          <w:tab w:val="left" w:pos="1134"/>
        </w:tabs>
        <w:ind w:firstLine="851"/>
        <w:jc w:val="both"/>
        <w:rPr>
          <w:rFonts w:eastAsia="Times New Roman"/>
          <w:sz w:val="28"/>
        </w:rPr>
      </w:pPr>
      <w:r w:rsidRPr="0099163B">
        <w:rPr>
          <w:sz w:val="28"/>
          <w:szCs w:val="28"/>
        </w:rPr>
        <w:t xml:space="preserve">28) </w:t>
      </w:r>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29.07</w:t>
      </w:r>
      <w:r w:rsidRPr="007634B1">
        <w:rPr>
          <w:rFonts w:eastAsia="Times New Roman"/>
          <w:sz w:val="28"/>
        </w:rPr>
        <w:t>.20</w:t>
      </w:r>
      <w:r>
        <w:rPr>
          <w:rFonts w:eastAsia="Times New Roman"/>
          <w:sz w:val="28"/>
        </w:rPr>
        <w:t>20</w:t>
      </w:r>
      <w:r w:rsidRPr="007634B1">
        <w:rPr>
          <w:rFonts w:eastAsia="Times New Roman"/>
          <w:sz w:val="28"/>
        </w:rPr>
        <w:t>г. №</w:t>
      </w:r>
      <w:r>
        <w:rPr>
          <w:rFonts w:eastAsia="Times New Roman"/>
          <w:sz w:val="28"/>
        </w:rPr>
        <w:t>49</w:t>
      </w:r>
      <w:r w:rsidRPr="007634B1">
        <w:rPr>
          <w:rFonts w:eastAsia="Times New Roman"/>
          <w:sz w:val="28"/>
        </w:rPr>
        <w:t>)</w:t>
      </w:r>
      <w:r>
        <w:rPr>
          <w:rFonts w:eastAsia="Times New Roman"/>
          <w:sz w:val="28"/>
        </w:rPr>
        <w:t>:</w:t>
      </w:r>
    </w:p>
    <w:p w:rsidR="009917B8" w:rsidRPr="0048007D" w:rsidRDefault="0048007D" w:rsidP="0081350A">
      <w:pPr>
        <w:pStyle w:val="ConsNormal"/>
        <w:ind w:firstLine="851"/>
        <w:jc w:val="both"/>
        <w:rPr>
          <w:rFonts w:ascii="Times New Roman" w:hAnsi="Times New Roman"/>
        </w:rPr>
      </w:pPr>
      <w:r w:rsidRPr="0048007D">
        <w:rPr>
          <w:rFonts w:ascii="Times New Roman" w:eastAsia="Calibri" w:hAnsi="Times New Roman"/>
          <w:color w:val="000000"/>
          <w:sz w:val="28"/>
          <w:szCs w:val="28"/>
        </w:rPr>
        <w:t xml:space="preserve">принятие в соответствии с гражданским </w:t>
      </w:r>
      <w:hyperlink r:id="rId8" w:history="1">
        <w:r w:rsidRPr="0048007D">
          <w:rPr>
            <w:rStyle w:val="afa"/>
            <w:rFonts w:ascii="Times New Roman" w:eastAsia="Calibri" w:hAnsi="Times New Roman"/>
            <w:color w:val="000000"/>
            <w:sz w:val="28"/>
            <w:szCs w:val="28"/>
          </w:rPr>
          <w:t>законодательством</w:t>
        </w:r>
      </w:hyperlink>
      <w:r w:rsidRPr="0048007D">
        <w:rPr>
          <w:rFonts w:ascii="Times New Roman" w:eastAsia="Calibri" w:hAnsi="Times New Roman"/>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lastRenderedPageBreak/>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1B6F82" w:rsidRPr="007634B1" w:rsidRDefault="00130074" w:rsidP="001B6F82">
      <w:pPr>
        <w:pStyle w:val="aaanao"/>
        <w:tabs>
          <w:tab w:val="left" w:pos="142"/>
        </w:tabs>
        <w:ind w:firstLine="851"/>
        <w:jc w:val="both"/>
        <w:rPr>
          <w:rFonts w:eastAsia="Times New Roman"/>
          <w:sz w:val="28"/>
        </w:rPr>
      </w:pPr>
      <w:r w:rsidRPr="001071D4">
        <w:rPr>
          <w:rFonts w:eastAsia="Times New Roman"/>
          <w:kern w:val="0"/>
          <w:sz w:val="28"/>
          <w:szCs w:val="28"/>
          <w:lang w:eastAsia="ru-RU"/>
        </w:rPr>
        <w:t xml:space="preserve">11) </w:t>
      </w:r>
      <w:r w:rsidR="001B6F82" w:rsidRPr="007634B1">
        <w:rPr>
          <w:rFonts w:eastAsia="Times New Roman"/>
          <w:sz w:val="28"/>
        </w:rPr>
        <w:t>(в редакции решения Совета Свободного сельского поселения Приморско-Ахтарского района от 11.05.2018г. №231)</w:t>
      </w:r>
    </w:p>
    <w:p w:rsidR="002D6346" w:rsidRDefault="002D6346" w:rsidP="00130074">
      <w:pPr>
        <w:suppressAutoHyphens w:val="0"/>
        <w:autoSpaceDE w:val="0"/>
        <w:autoSpaceDN w:val="0"/>
        <w:adjustRightInd w:val="0"/>
        <w:ind w:firstLine="851"/>
        <w:jc w:val="both"/>
        <w:rPr>
          <w:bCs/>
          <w:iCs/>
          <w:sz w:val="28"/>
          <w:szCs w:val="28"/>
        </w:rPr>
      </w:pPr>
      <w:r w:rsidRPr="00382EB7">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317C46" w:rsidRPr="007634B1" w:rsidRDefault="007C0F95" w:rsidP="00317C46">
      <w:pPr>
        <w:pStyle w:val="aaanao"/>
        <w:tabs>
          <w:tab w:val="left" w:pos="142"/>
        </w:tabs>
        <w:ind w:firstLine="851"/>
        <w:jc w:val="both"/>
        <w:rPr>
          <w:rFonts w:eastAsia="Times New Roman"/>
          <w:sz w:val="28"/>
        </w:rPr>
      </w:pPr>
      <w:r w:rsidRPr="001071D4">
        <w:rPr>
          <w:bCs/>
          <w:sz w:val="28"/>
          <w:szCs w:val="28"/>
        </w:rPr>
        <w:t xml:space="preserve">13) </w:t>
      </w:r>
      <w:r w:rsidR="00317C46" w:rsidRPr="007634B1">
        <w:rPr>
          <w:rFonts w:eastAsia="Times New Roman"/>
          <w:sz w:val="28"/>
        </w:rPr>
        <w:t xml:space="preserve">(в редакции решения Совета Свободного сельского поселения Приморско-Ахтарского района от </w:t>
      </w:r>
      <w:r w:rsidR="00317C46">
        <w:rPr>
          <w:rFonts w:eastAsia="Times New Roman"/>
          <w:sz w:val="28"/>
        </w:rPr>
        <w:t>05.06</w:t>
      </w:r>
      <w:r w:rsidR="00317C46" w:rsidRPr="007634B1">
        <w:rPr>
          <w:rFonts w:eastAsia="Times New Roman"/>
          <w:sz w:val="28"/>
        </w:rPr>
        <w:t>.201</w:t>
      </w:r>
      <w:r w:rsidR="00317C46">
        <w:rPr>
          <w:rFonts w:eastAsia="Times New Roman"/>
          <w:sz w:val="28"/>
        </w:rPr>
        <w:t>9</w:t>
      </w:r>
      <w:r w:rsidR="00317C46" w:rsidRPr="007634B1">
        <w:rPr>
          <w:rFonts w:eastAsia="Times New Roman"/>
          <w:sz w:val="28"/>
        </w:rPr>
        <w:t>г. №2</w:t>
      </w:r>
      <w:r w:rsidR="00317C46">
        <w:rPr>
          <w:rFonts w:eastAsia="Times New Roman"/>
          <w:sz w:val="28"/>
        </w:rPr>
        <w:t>95</w:t>
      </w:r>
      <w:r w:rsidR="00317C46" w:rsidRPr="007634B1">
        <w:rPr>
          <w:rFonts w:eastAsia="Times New Roman"/>
          <w:sz w:val="28"/>
        </w:rPr>
        <w:t>)</w:t>
      </w:r>
      <w:r w:rsidR="00317C46">
        <w:rPr>
          <w:rFonts w:eastAsia="Times New Roman"/>
          <w:sz w:val="28"/>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осуществление </w:t>
      </w:r>
      <w:r w:rsidR="00FA356C" w:rsidRPr="00F06EF7">
        <w:rPr>
          <w:sz w:val="28"/>
          <w:szCs w:val="28"/>
        </w:rPr>
        <w:t>деятельности по обращению с животными без владельцев, обитающими</w:t>
      </w:r>
      <w:r w:rsidRPr="001071D4">
        <w:rPr>
          <w:bCs/>
          <w:sz w:val="28"/>
          <w:szCs w:val="28"/>
        </w:rPr>
        <w:t xml:space="preserve"> на территории поселения</w:t>
      </w:r>
      <w:r w:rsidR="00BB3F9F" w:rsidRPr="00F3491E">
        <w:rPr>
          <w:bCs/>
          <w:sz w:val="28"/>
          <w:szCs w:val="28"/>
        </w:rPr>
        <w:t>;</w:t>
      </w:r>
    </w:p>
    <w:p w:rsidR="00BB3F9F" w:rsidRDefault="00BB3F9F" w:rsidP="00BB3F9F">
      <w:pPr>
        <w:pStyle w:val="ConsPlusNormal"/>
        <w:ind w:firstLine="851"/>
        <w:jc w:val="both"/>
        <w:rPr>
          <w:rFonts w:ascii="Times New Roman" w:eastAsia="Calibri" w:hAnsi="Times New Roman" w:cs="Times New Roman"/>
          <w:bCs/>
          <w:kern w:val="0"/>
          <w:sz w:val="28"/>
          <w:szCs w:val="28"/>
          <w:lang w:eastAsia="ru-RU"/>
        </w:rPr>
      </w:pPr>
      <w:r w:rsidRPr="00F3491E">
        <w:rPr>
          <w:rFonts w:ascii="Times New Roman" w:hAnsi="Times New Roman" w:cs="Times New Roman"/>
          <w:sz w:val="28"/>
          <w:szCs w:val="28"/>
        </w:rPr>
        <w:t>14)</w:t>
      </w:r>
      <w:r w:rsidRPr="00F3491E">
        <w:rPr>
          <w:rFonts w:ascii="Times New Roman" w:eastAsia="Calibri" w:hAnsi="Times New Roman" w:cs="Times New Roman"/>
          <w:bCs/>
          <w:sz w:val="28"/>
          <w:szCs w:val="28"/>
        </w:rPr>
        <w:t xml:space="preserve"> </w:t>
      </w:r>
      <w:r w:rsidRPr="00F3491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F3491E">
          <w:rPr>
            <w:rFonts w:ascii="Times New Roman" w:eastAsia="Calibri" w:hAnsi="Times New Roman" w:cs="Times New Roman"/>
            <w:bCs/>
            <w:kern w:val="0"/>
            <w:sz w:val="28"/>
            <w:szCs w:val="28"/>
            <w:lang w:eastAsia="ru-RU"/>
          </w:rPr>
          <w:t>законом</w:t>
        </w:r>
      </w:hyperlink>
      <w:r w:rsidRPr="00F3491E">
        <w:rPr>
          <w:rFonts w:ascii="Times New Roman" w:eastAsia="Calibri" w:hAnsi="Times New Roman" w:cs="Times New Roman"/>
          <w:bCs/>
          <w:kern w:val="0"/>
          <w:sz w:val="28"/>
          <w:szCs w:val="28"/>
          <w:lang w:eastAsia="ru-RU"/>
        </w:rPr>
        <w:t xml:space="preserve"> от </w:t>
      </w:r>
      <w:r w:rsidRPr="00F3491E">
        <w:rPr>
          <w:rFonts w:ascii="Times New Roman" w:hAnsi="Times New Roman" w:cs="Times New Roman"/>
          <w:sz w:val="28"/>
          <w:szCs w:val="28"/>
        </w:rPr>
        <w:t>23.06.2016 № 182-ФЗ</w:t>
      </w:r>
      <w:r w:rsidRPr="00F3491E">
        <w:rPr>
          <w:rFonts w:ascii="Times New Roman" w:eastAsia="Calibri" w:hAnsi="Times New Roman" w:cs="Times New Roman"/>
          <w:bCs/>
          <w:kern w:val="0"/>
          <w:sz w:val="28"/>
          <w:szCs w:val="28"/>
          <w:lang w:eastAsia="ru-RU"/>
        </w:rPr>
        <w:t xml:space="preserve"> «Об основах системы профилактики правона</w:t>
      </w:r>
      <w:r w:rsidR="00FA356C">
        <w:rPr>
          <w:rFonts w:ascii="Times New Roman" w:eastAsia="Calibri" w:hAnsi="Times New Roman" w:cs="Times New Roman"/>
          <w:bCs/>
          <w:kern w:val="0"/>
          <w:sz w:val="28"/>
          <w:szCs w:val="28"/>
          <w:lang w:eastAsia="ru-RU"/>
        </w:rPr>
        <w:t>рушений в Российской Федерации»;</w:t>
      </w:r>
    </w:p>
    <w:p w:rsidR="00FA356C" w:rsidRPr="00FA356C" w:rsidRDefault="00FA356C" w:rsidP="00FA356C">
      <w:pPr>
        <w:rPr>
          <w:lang w:eastAsia="ru-RU" w:bidi="fa-IR"/>
        </w:rPr>
      </w:pPr>
      <w:r>
        <w:rPr>
          <w:sz w:val="28"/>
          <w:szCs w:val="28"/>
          <w:lang w:bidi="fa-IR"/>
        </w:rPr>
        <w:t xml:space="preserve">            </w:t>
      </w:r>
      <w:r w:rsidRPr="00623E63">
        <w:rPr>
          <w:sz w:val="28"/>
          <w:szCs w:val="28"/>
          <w:lang w:bidi="fa-IR"/>
        </w:rPr>
        <w:t>15)</w:t>
      </w:r>
      <w:r w:rsidRPr="00623E63">
        <w:rPr>
          <w:bCs/>
          <w:iCs/>
          <w:sz w:val="28"/>
          <w:szCs w:val="28"/>
        </w:rPr>
        <w:t xml:space="preserve"> осуществление мероприятий по защите прав потребителей, </w:t>
      </w:r>
      <w:r w:rsidRPr="00623E63">
        <w:rPr>
          <w:bCs/>
          <w:iCs/>
          <w:color w:val="000000"/>
          <w:sz w:val="28"/>
          <w:szCs w:val="28"/>
        </w:rPr>
        <w:t xml:space="preserve">предусмотренных </w:t>
      </w:r>
      <w:hyperlink r:id="rId10" w:history="1">
        <w:r w:rsidRPr="00623E63">
          <w:rPr>
            <w:rStyle w:val="afa"/>
            <w:bCs/>
            <w:iCs/>
            <w:color w:val="000000"/>
            <w:sz w:val="28"/>
            <w:szCs w:val="28"/>
          </w:rPr>
          <w:t>Законом</w:t>
        </w:r>
      </w:hyperlink>
      <w:r w:rsidRPr="00623E63">
        <w:rPr>
          <w:bCs/>
          <w:iCs/>
          <w:color w:val="000000"/>
          <w:sz w:val="28"/>
          <w:szCs w:val="28"/>
        </w:rPr>
        <w:t xml:space="preserve"> Российской Федерации от 07.02.1992 № 2300-1 </w:t>
      </w:r>
      <w:r w:rsidRPr="00623E63">
        <w:rPr>
          <w:bCs/>
          <w:iCs/>
          <w:sz w:val="28"/>
          <w:szCs w:val="28"/>
        </w:rPr>
        <w:t>«О защите прав потребителей».</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Pr>
          <w:sz w:val="28"/>
        </w:rPr>
        <w:lastRenderedPageBreak/>
        <w:t xml:space="preserve">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Pr="00486D5B" w:rsidRDefault="009917B8" w:rsidP="004466F4">
      <w:pPr>
        <w:tabs>
          <w:tab w:val="left" w:pos="-1276"/>
          <w:tab w:val="left" w:pos="1134"/>
        </w:tabs>
        <w:ind w:firstLine="851"/>
        <w:jc w:val="both"/>
        <w:rPr>
          <w:rStyle w:val="afb"/>
          <w:i w:val="0"/>
          <w:color w:val="auto"/>
          <w:sz w:val="28"/>
          <w:szCs w:val="28"/>
        </w:rPr>
      </w:pPr>
      <w:r w:rsidRPr="003909F6">
        <w:rPr>
          <w:rFonts w:eastAsia="Times New Roman"/>
          <w:sz w:val="28"/>
        </w:rPr>
        <w:t xml:space="preserve">6) </w:t>
      </w:r>
      <w:r w:rsidR="004466F4">
        <w:rPr>
          <w:rFonts w:eastAsia="Times New Roman"/>
          <w:sz w:val="28"/>
        </w:rPr>
        <w:t xml:space="preserve">утратил силу </w:t>
      </w:r>
      <w:r w:rsidR="0048007D" w:rsidRPr="007634B1">
        <w:rPr>
          <w:rFonts w:eastAsia="Times New Roman"/>
          <w:sz w:val="28"/>
        </w:rPr>
        <w:t xml:space="preserve">(в редакции решения Совета Свободного сельского поселения Приморско-Ахтарского района от </w:t>
      </w:r>
      <w:r w:rsidR="0048007D">
        <w:rPr>
          <w:rFonts w:eastAsia="Times New Roman"/>
          <w:sz w:val="28"/>
        </w:rPr>
        <w:t>29.07</w:t>
      </w:r>
      <w:r w:rsidR="0048007D" w:rsidRPr="007634B1">
        <w:rPr>
          <w:rFonts w:eastAsia="Times New Roman"/>
          <w:sz w:val="28"/>
        </w:rPr>
        <w:t>.20</w:t>
      </w:r>
      <w:r w:rsidR="0048007D">
        <w:rPr>
          <w:rFonts w:eastAsia="Times New Roman"/>
          <w:sz w:val="28"/>
        </w:rPr>
        <w:t>20</w:t>
      </w:r>
      <w:r w:rsidR="0048007D" w:rsidRPr="007634B1">
        <w:rPr>
          <w:rFonts w:eastAsia="Times New Roman"/>
          <w:sz w:val="28"/>
        </w:rPr>
        <w:t>г. №</w:t>
      </w:r>
      <w:r w:rsidR="0048007D">
        <w:rPr>
          <w:rFonts w:eastAsia="Times New Roman"/>
          <w:sz w:val="28"/>
        </w:rPr>
        <w:t>49</w:t>
      </w:r>
      <w:r w:rsidR="0048007D" w:rsidRPr="007634B1">
        <w:rPr>
          <w:rFonts w:eastAsia="Times New Roman"/>
          <w:sz w:val="28"/>
        </w:rPr>
        <w:t>)</w:t>
      </w:r>
      <w:r w:rsidRPr="00486D5B">
        <w:rPr>
          <w:rStyle w:val="afb"/>
          <w:i w:val="0"/>
          <w:color w:val="auto"/>
          <w:sz w:val="28"/>
          <w:szCs w:val="28"/>
        </w:rPr>
        <w:t>;</w:t>
      </w:r>
    </w:p>
    <w:p w:rsidR="00565565"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565565" w:rsidRPr="007634B1" w:rsidRDefault="00565565" w:rsidP="00565565">
      <w:pPr>
        <w:pStyle w:val="aaanao"/>
        <w:tabs>
          <w:tab w:val="left" w:pos="142"/>
        </w:tabs>
        <w:ind w:firstLine="851"/>
        <w:jc w:val="both"/>
        <w:rPr>
          <w:rFonts w:eastAsia="Times New Roman"/>
          <w:sz w:val="28"/>
        </w:rPr>
      </w:pPr>
      <w:r w:rsidRPr="00565565">
        <w:rPr>
          <w:bCs/>
          <w:iCs/>
          <w:sz w:val="28"/>
          <w:szCs w:val="28"/>
        </w:rPr>
        <w:t xml:space="preserve"> </w:t>
      </w:r>
      <w:r w:rsidRPr="00382EB7">
        <w:rPr>
          <w:bCs/>
          <w:iCs/>
          <w:sz w:val="28"/>
          <w:szCs w:val="28"/>
        </w:rPr>
        <w:t xml:space="preserve">7.1) </w:t>
      </w:r>
      <w:r w:rsidRPr="007634B1">
        <w:rPr>
          <w:rFonts w:eastAsia="Times New Roman"/>
          <w:sz w:val="28"/>
        </w:rPr>
        <w:t>(в редакции решения Совета Свободного сельского поселения Приморско-Ахтарского района от 11.05.2018г. №231)</w:t>
      </w:r>
    </w:p>
    <w:p w:rsidR="00B213F2" w:rsidRPr="00486D5B" w:rsidRDefault="00565565" w:rsidP="00B213F2">
      <w:pPr>
        <w:suppressAutoHyphens w:val="0"/>
        <w:ind w:firstLine="851"/>
        <w:jc w:val="both"/>
        <w:rPr>
          <w:rStyle w:val="afb"/>
          <w:i w:val="0"/>
          <w:color w:val="auto"/>
          <w:sz w:val="28"/>
          <w:szCs w:val="28"/>
        </w:rPr>
      </w:pPr>
      <w:r w:rsidRPr="00382EB7">
        <w:rPr>
          <w:bCs/>
          <w:iCs/>
          <w:sz w:val="28"/>
          <w:szCs w:val="28"/>
        </w:rPr>
        <w:t xml:space="preserve">в сфере стратегического планирования, </w:t>
      </w:r>
      <w:proofErr w:type="gramStart"/>
      <w:r w:rsidRPr="00382EB7">
        <w:rPr>
          <w:bCs/>
          <w:iCs/>
          <w:sz w:val="28"/>
          <w:szCs w:val="28"/>
        </w:rPr>
        <w:t>предусмотренными</w:t>
      </w:r>
      <w:proofErr w:type="gramEnd"/>
      <w:r w:rsidRPr="00382EB7">
        <w:rPr>
          <w:bCs/>
          <w:iCs/>
          <w:sz w:val="28"/>
          <w:szCs w:val="28"/>
        </w:rPr>
        <w:t xml:space="preserve"> Федеральным </w:t>
      </w:r>
      <w:hyperlink r:id="rId11" w:history="1">
        <w:r w:rsidRPr="00382EB7">
          <w:rPr>
            <w:rStyle w:val="afa"/>
            <w:bCs/>
            <w:iCs/>
            <w:sz w:val="28"/>
            <w:szCs w:val="28"/>
          </w:rPr>
          <w:t>законом</w:t>
        </w:r>
      </w:hyperlink>
      <w:r w:rsidRPr="00382EB7">
        <w:rPr>
          <w:bCs/>
          <w:iCs/>
          <w:sz w:val="28"/>
          <w:szCs w:val="28"/>
        </w:rPr>
        <w:t xml:space="preserve"> от 28.06.2014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565565" w:rsidRPr="007634B1" w:rsidRDefault="00B213F2" w:rsidP="00565565">
      <w:pPr>
        <w:pStyle w:val="aaanao"/>
        <w:tabs>
          <w:tab w:val="left" w:pos="142"/>
        </w:tabs>
        <w:ind w:firstLine="851"/>
        <w:jc w:val="both"/>
        <w:rPr>
          <w:rFonts w:eastAsia="Times New Roman"/>
          <w:sz w:val="28"/>
        </w:rPr>
      </w:pPr>
      <w:r w:rsidRPr="00486D5B">
        <w:rPr>
          <w:rStyle w:val="afb"/>
          <w:i w:val="0"/>
          <w:color w:val="auto"/>
          <w:szCs w:val="28"/>
        </w:rPr>
        <w:lastRenderedPageBreak/>
        <w:t>9</w:t>
      </w:r>
      <w:r w:rsidR="009917B8" w:rsidRPr="00486D5B">
        <w:rPr>
          <w:rStyle w:val="afb"/>
          <w:i w:val="0"/>
          <w:color w:val="auto"/>
          <w:szCs w:val="28"/>
        </w:rPr>
        <w:t xml:space="preserve">) </w:t>
      </w:r>
      <w:r w:rsidR="00565565"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Pr="00486D5B" w:rsidRDefault="009917B8" w:rsidP="0081350A">
      <w:pPr>
        <w:pStyle w:val="WW-2"/>
        <w:tabs>
          <w:tab w:val="left" w:pos="1211"/>
        </w:tabs>
        <w:rPr>
          <w:rStyle w:val="afb"/>
          <w:i w:val="0"/>
          <w:color w:val="auto"/>
          <w:szCs w:val="28"/>
        </w:rPr>
      </w:pPr>
      <w:r w:rsidRPr="00486D5B">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 xml:space="preserve">совершеннолетние трудоспособные жители поселения в свободное от основной </w:t>
      </w:r>
      <w:r>
        <w:rPr>
          <w:rFonts w:eastAsia="Times New Roman"/>
        </w:rPr>
        <w:lastRenderedPageBreak/>
        <w:t>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в случае принятия Советом решения о реализации права на </w:t>
      </w:r>
      <w:r>
        <w:rPr>
          <w:rFonts w:ascii="Times New Roman" w:hAnsi="Times New Roman"/>
          <w:sz w:val="28"/>
        </w:rPr>
        <w:lastRenderedPageBreak/>
        <w:t>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F3491E">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w:t>
      </w:r>
      <w:r>
        <w:rPr>
          <w:sz w:val="28"/>
        </w:rPr>
        <w:lastRenderedPageBreak/>
        <w:t xml:space="preserve">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F3491E">
        <w:rPr>
          <w:b/>
          <w:sz w:val="28"/>
          <w:szCs w:val="28"/>
        </w:rPr>
        <w:t>,</w:t>
      </w:r>
      <w:r w:rsidR="008A5688" w:rsidRPr="00F3491E">
        <w:rPr>
          <w:rFonts w:eastAsia="Calibri"/>
          <w:b/>
          <w:kern w:val="0"/>
          <w:sz w:val="28"/>
          <w:szCs w:val="28"/>
        </w:rPr>
        <w:t xml:space="preserve"> </w:t>
      </w:r>
      <w:r w:rsidR="008A5688" w:rsidRPr="00F3491E">
        <w:rPr>
          <w:rFonts w:eastAsia="Calibri"/>
          <w:kern w:val="0"/>
          <w:sz w:val="28"/>
          <w:szCs w:val="28"/>
        </w:rPr>
        <w:lastRenderedPageBreak/>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F3491E" w:rsidRDefault="003D733C" w:rsidP="003D733C">
      <w:pPr>
        <w:ind w:firstLine="709"/>
        <w:jc w:val="both"/>
        <w:rPr>
          <w:rFonts w:eastAsia="Times New Roman"/>
          <w:kern w:val="0"/>
          <w:sz w:val="28"/>
          <w:szCs w:val="28"/>
        </w:rPr>
      </w:pPr>
      <w:r w:rsidRPr="00F3491E">
        <w:rPr>
          <w:rFonts w:eastAsia="Times New Roman"/>
          <w:sz w:val="28"/>
          <w:szCs w:val="28"/>
        </w:rPr>
        <w:t xml:space="preserve">4. </w:t>
      </w:r>
      <w:r w:rsidRPr="00F3491E">
        <w:rPr>
          <w:sz w:val="28"/>
          <w:szCs w:val="28"/>
        </w:rPr>
        <w:t>В случае досрочного прекращения полномочий депутата</w:t>
      </w:r>
      <w:r w:rsidR="00663C85" w:rsidRPr="00F3491E">
        <w:rPr>
          <w:sz w:val="28"/>
          <w:szCs w:val="28"/>
        </w:rPr>
        <w:t xml:space="preserve"> Совета</w:t>
      </w:r>
      <w:r w:rsidRPr="00F3491E">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F3491E" w:rsidRDefault="003D733C" w:rsidP="003D733C">
      <w:pPr>
        <w:ind w:firstLine="709"/>
        <w:jc w:val="both"/>
        <w:rPr>
          <w:sz w:val="28"/>
          <w:szCs w:val="28"/>
        </w:rPr>
      </w:pPr>
      <w:r w:rsidRPr="00F3491E">
        <w:rPr>
          <w:sz w:val="28"/>
          <w:szCs w:val="28"/>
        </w:rPr>
        <w:t xml:space="preserve">Если в результате досрочного прекращения депутатских полномочий </w:t>
      </w:r>
      <w:r w:rsidR="00663C85" w:rsidRPr="00F3491E">
        <w:rPr>
          <w:sz w:val="28"/>
          <w:szCs w:val="28"/>
        </w:rPr>
        <w:t>Совет</w:t>
      </w:r>
      <w:r w:rsidRPr="00F3491E">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F3491E" w:rsidRDefault="003D733C" w:rsidP="003D733C">
      <w:pPr>
        <w:ind w:firstLine="709"/>
        <w:jc w:val="both"/>
        <w:rPr>
          <w:sz w:val="28"/>
          <w:szCs w:val="28"/>
        </w:rPr>
      </w:pPr>
      <w:r w:rsidRPr="00F3491E">
        <w:rPr>
          <w:sz w:val="28"/>
          <w:szCs w:val="28"/>
        </w:rPr>
        <w:t xml:space="preserve">Дополнительные выборы не назначаются и не проводятся, если в </w:t>
      </w:r>
      <w:r w:rsidRPr="00F3491E">
        <w:rPr>
          <w:sz w:val="28"/>
          <w:szCs w:val="28"/>
        </w:rPr>
        <w:lastRenderedPageBreak/>
        <w:t xml:space="preserve">результате этих выборов депутат </w:t>
      </w:r>
      <w:r w:rsidR="00663C85" w:rsidRPr="00F3491E">
        <w:rPr>
          <w:sz w:val="28"/>
          <w:szCs w:val="28"/>
        </w:rPr>
        <w:t xml:space="preserve">Совета </w:t>
      </w:r>
      <w:r w:rsidRPr="00F3491E">
        <w:rPr>
          <w:sz w:val="28"/>
          <w:szCs w:val="28"/>
        </w:rPr>
        <w:t>не может быть избран на срок более одного года.</w:t>
      </w:r>
    </w:p>
    <w:p w:rsidR="003D733C" w:rsidRPr="00F3491E" w:rsidRDefault="003D733C" w:rsidP="003D733C">
      <w:pPr>
        <w:pStyle w:val="WW-3"/>
        <w:tabs>
          <w:tab w:val="left" w:pos="142"/>
        </w:tabs>
        <w:rPr>
          <w:rFonts w:eastAsia="Times New Roman"/>
          <w:b w:val="0"/>
          <w:i w:val="0"/>
          <w:szCs w:val="28"/>
        </w:rPr>
      </w:pPr>
      <w:r w:rsidRPr="00F3491E">
        <w:rPr>
          <w:b w:val="0"/>
          <w:i w:val="0"/>
          <w:szCs w:val="28"/>
        </w:rPr>
        <w:t xml:space="preserve">Если в результате досрочного прекращения депутатских полномочий </w:t>
      </w:r>
      <w:r w:rsidR="00663C85" w:rsidRPr="00F3491E">
        <w:rPr>
          <w:b w:val="0"/>
          <w:i w:val="0"/>
          <w:szCs w:val="28"/>
        </w:rPr>
        <w:t>Совет</w:t>
      </w:r>
      <w:r w:rsidRPr="00F3491E">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F3491E">
        <w:rPr>
          <w:b w:val="0"/>
          <w:i w:val="0"/>
          <w:szCs w:val="28"/>
        </w:rPr>
        <w:t>данной статьи</w:t>
      </w:r>
      <w:r w:rsidRPr="00F3491E">
        <w:rPr>
          <w:b w:val="0"/>
          <w:i w:val="0"/>
          <w:szCs w:val="28"/>
        </w:rPr>
        <w:t>.</w:t>
      </w:r>
    </w:p>
    <w:p w:rsidR="009917B8" w:rsidRPr="00F3491E" w:rsidRDefault="003D733C" w:rsidP="0081350A">
      <w:pPr>
        <w:tabs>
          <w:tab w:val="left" w:pos="142"/>
        </w:tabs>
        <w:ind w:firstLine="851"/>
        <w:jc w:val="both"/>
        <w:rPr>
          <w:sz w:val="28"/>
          <w:szCs w:val="28"/>
        </w:rPr>
      </w:pPr>
      <w:r w:rsidRPr="00F3491E">
        <w:rPr>
          <w:sz w:val="28"/>
        </w:rPr>
        <w:t>5</w:t>
      </w:r>
      <w:r w:rsidR="009917B8" w:rsidRPr="00F3491E">
        <w:rPr>
          <w:sz w:val="28"/>
        </w:rPr>
        <w:t>.</w:t>
      </w:r>
      <w:r w:rsidR="009917B8">
        <w:rPr>
          <w:sz w:val="28"/>
        </w:rPr>
        <w:t xml:space="preserve"> </w:t>
      </w:r>
      <w:r w:rsidR="0039287C" w:rsidRPr="00F3491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F3491E">
        <w:rPr>
          <w:sz w:val="28"/>
        </w:rPr>
        <w:t>6</w:t>
      </w:r>
      <w:r w:rsidR="009917B8" w:rsidRPr="00F3491E">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F3491E">
        <w:rPr>
          <w:rFonts w:eastAsia="Times New Roman"/>
          <w:sz w:val="28"/>
        </w:rPr>
        <w:t>7</w:t>
      </w:r>
      <w:r w:rsidR="009917B8" w:rsidRPr="00F3491E">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w:t>
      </w:r>
      <w:r w:rsidR="009917B8" w:rsidRPr="006204B2">
        <w:rPr>
          <w:rFonts w:eastAsia="Times New Roman"/>
          <w:color w:val="000000"/>
          <w:sz w:val="28"/>
        </w:rPr>
        <w:lastRenderedPageBreak/>
        <w:t>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152456" w:rsidRDefault="009917B8" w:rsidP="0081350A">
      <w:pPr>
        <w:tabs>
          <w:tab w:val="left" w:pos="142"/>
        </w:tabs>
        <w:autoSpaceDE w:val="0"/>
        <w:ind w:firstLine="851"/>
        <w:jc w:val="both"/>
        <w:rPr>
          <w:rFonts w:eastAsia="Times New Roman"/>
          <w:color w:val="000000"/>
          <w:sz w:val="28"/>
          <w:szCs w:val="28"/>
        </w:rPr>
      </w:pPr>
      <w:r w:rsidRPr="0009600D">
        <w:rPr>
          <w:rFonts w:eastAsia="Times New Roman"/>
          <w:color w:val="000000"/>
          <w:sz w:val="28"/>
        </w:rPr>
        <w:t xml:space="preserve">Подписи собираются путем заполнения подписных листов, содержащих </w:t>
      </w:r>
      <w:r w:rsidRPr="00152456">
        <w:rPr>
          <w:rFonts w:eastAsia="Times New Roman"/>
          <w:color w:val="000000"/>
          <w:sz w:val="28"/>
          <w:szCs w:val="28"/>
        </w:rPr>
        <w:t xml:space="preserve">предложение о проведении голосования по отзыву. </w:t>
      </w:r>
    </w:p>
    <w:p w:rsidR="00A8761A" w:rsidRPr="00152456" w:rsidRDefault="00A8761A" w:rsidP="0081350A">
      <w:pPr>
        <w:tabs>
          <w:tab w:val="left" w:pos="142"/>
        </w:tabs>
        <w:autoSpaceDE w:val="0"/>
        <w:ind w:firstLine="851"/>
        <w:jc w:val="both"/>
        <w:rPr>
          <w:rFonts w:eastAsia="Times New Roman"/>
          <w:color w:val="000000"/>
          <w:sz w:val="28"/>
          <w:szCs w:val="28"/>
        </w:rPr>
      </w:pPr>
      <w:r w:rsidRPr="00152456">
        <w:rPr>
          <w:sz w:val="28"/>
          <w:szCs w:val="28"/>
        </w:rPr>
        <w:t xml:space="preserve">Подписные листы изготавливаются по форме, установленной </w:t>
      </w:r>
      <w:r w:rsidRPr="00152456">
        <w:rPr>
          <w:color w:val="000000"/>
          <w:sz w:val="28"/>
          <w:szCs w:val="28"/>
        </w:rPr>
        <w:t>приложением 9 к Федеральному закону от 12.06.2002 № 67-ФЗ «</w:t>
      </w:r>
      <w:r w:rsidRPr="00152456">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52456">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152456">
        <w:rPr>
          <w:rFonts w:eastAsia="Times New Roman"/>
          <w:color w:val="000000"/>
          <w:sz w:val="28"/>
          <w:szCs w:val="28"/>
        </w:rPr>
        <w:t>1</w:t>
      </w:r>
      <w:r w:rsidR="0094135B" w:rsidRPr="00152456">
        <w:rPr>
          <w:rFonts w:eastAsia="Times New Roman"/>
          <w:color w:val="000000"/>
          <w:sz w:val="28"/>
          <w:szCs w:val="28"/>
        </w:rPr>
        <w:t>1</w:t>
      </w:r>
      <w:r w:rsidRPr="00152456">
        <w:rPr>
          <w:rFonts w:eastAsia="Times New Roman"/>
          <w:color w:val="000000"/>
          <w:sz w:val="28"/>
          <w:szCs w:val="28"/>
        </w:rPr>
        <w:t xml:space="preserve">. </w:t>
      </w:r>
      <w:r w:rsidR="00DB6164" w:rsidRPr="00152456">
        <w:rPr>
          <w:color w:val="000000"/>
          <w:sz w:val="28"/>
          <w:szCs w:val="28"/>
        </w:rPr>
        <w:t xml:space="preserve">Количество </w:t>
      </w:r>
      <w:r w:rsidRPr="00152456">
        <w:rPr>
          <w:rFonts w:eastAsia="Times New Roman"/>
          <w:color w:val="000000"/>
          <w:sz w:val="28"/>
          <w:szCs w:val="28"/>
        </w:rPr>
        <w:t>подписей, необходимых для назначения</w:t>
      </w:r>
      <w:r w:rsidRPr="0009600D">
        <w:rPr>
          <w:rFonts w:eastAsia="Times New Roman"/>
          <w:color w:val="000000"/>
          <w:sz w:val="28"/>
        </w:rPr>
        <w:t xml:space="preserve">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lastRenderedPageBreak/>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EA6375" w:rsidRDefault="009917B8" w:rsidP="0094135B">
      <w:pPr>
        <w:tabs>
          <w:tab w:val="left" w:pos="142"/>
        </w:tabs>
        <w:autoSpaceDE w:val="0"/>
        <w:ind w:firstLine="851"/>
        <w:jc w:val="both"/>
        <w:rPr>
          <w:rFonts w:eastAsia="Times New Roman"/>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w:t>
      </w:r>
      <w:r w:rsidR="00EA6375" w:rsidRPr="007634B1">
        <w:rPr>
          <w:rFonts w:eastAsia="Times New Roman"/>
          <w:sz w:val="28"/>
        </w:rPr>
        <w:t xml:space="preserve">(в редакции решения Совета Свободного сельского поселения Приморско-Ахтарского района от </w:t>
      </w:r>
      <w:r w:rsidR="00EA6375">
        <w:rPr>
          <w:rFonts w:eastAsia="Times New Roman"/>
          <w:sz w:val="28"/>
        </w:rPr>
        <w:t>05.06</w:t>
      </w:r>
      <w:r w:rsidR="00EA6375" w:rsidRPr="007634B1">
        <w:rPr>
          <w:rFonts w:eastAsia="Times New Roman"/>
          <w:sz w:val="28"/>
        </w:rPr>
        <w:t>.201</w:t>
      </w:r>
      <w:r w:rsidR="00EA6375">
        <w:rPr>
          <w:rFonts w:eastAsia="Times New Roman"/>
          <w:sz w:val="28"/>
        </w:rPr>
        <w:t>9</w:t>
      </w:r>
      <w:r w:rsidR="00EA6375" w:rsidRPr="007634B1">
        <w:rPr>
          <w:rFonts w:eastAsia="Times New Roman"/>
          <w:sz w:val="28"/>
        </w:rPr>
        <w:t>г. №2</w:t>
      </w:r>
      <w:r w:rsidR="00EA6375">
        <w:rPr>
          <w:rFonts w:eastAsia="Times New Roman"/>
          <w:sz w:val="28"/>
        </w:rPr>
        <w:t>95</w:t>
      </w:r>
      <w:r w:rsidR="00EA6375" w:rsidRPr="007634B1">
        <w:rPr>
          <w:rFonts w:eastAsia="Times New Roman"/>
          <w:sz w:val="28"/>
        </w:rPr>
        <w:t>)</w:t>
      </w:r>
      <w:r w:rsidR="00EA6375">
        <w:rPr>
          <w:rFonts w:eastAsia="Times New Roman"/>
          <w:sz w:val="28"/>
        </w:rPr>
        <w:t>:</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BC396F" w:rsidRDefault="00FA356C" w:rsidP="0094135B">
      <w:pPr>
        <w:tabs>
          <w:tab w:val="left" w:pos="142"/>
        </w:tabs>
        <w:autoSpaceDE w:val="0"/>
        <w:ind w:firstLine="851"/>
        <w:jc w:val="both"/>
        <w:rPr>
          <w:sz w:val="28"/>
          <w:szCs w:val="28"/>
        </w:rPr>
      </w:pPr>
      <w:r w:rsidRPr="00804054">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804054">
        <w:rPr>
          <w:color w:val="000000"/>
          <w:sz w:val="28"/>
          <w:szCs w:val="28"/>
        </w:rPr>
        <w:t xml:space="preserve">Количество </w:t>
      </w:r>
      <w:r w:rsidRPr="00804054">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w:t>
      </w:r>
      <w:r w:rsidRPr="0009600D">
        <w:rPr>
          <w:rFonts w:eastAsia="Times New Roman"/>
          <w:color w:val="000000"/>
          <w:sz w:val="28"/>
        </w:rPr>
        <w:lastRenderedPageBreak/>
        <w:t xml:space="preserve">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xml:space="preserve">. Комиссия после подписания протокола о результатах голосования по </w:t>
      </w:r>
      <w:r w:rsidRPr="0009600D">
        <w:rPr>
          <w:rFonts w:eastAsia="Times New Roman"/>
          <w:color w:val="000000"/>
          <w:sz w:val="28"/>
        </w:rPr>
        <w:lastRenderedPageBreak/>
        <w:t>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вправе вносить в органы местного самоуправления проекты </w:t>
      </w:r>
      <w:r>
        <w:rPr>
          <w:rFonts w:ascii="Times New Roman" w:hAnsi="Times New Roman"/>
          <w:sz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2B4FBE" w:rsidRDefault="009917B8" w:rsidP="002B4FBE">
      <w:pPr>
        <w:pStyle w:val="aaanao"/>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r w:rsidR="009A1C79">
        <w:rPr>
          <w:rFonts w:eastAsia="Times New Roman"/>
          <w:b/>
          <w:sz w:val="28"/>
        </w:rPr>
        <w:t>, общественные обсуждения</w:t>
      </w:r>
    </w:p>
    <w:p w:rsidR="009917B8" w:rsidRDefault="002B4FBE" w:rsidP="002B4FBE">
      <w:pPr>
        <w:pStyle w:val="aaanao"/>
        <w:tabs>
          <w:tab w:val="left" w:pos="142"/>
        </w:tabs>
        <w:ind w:firstLine="851"/>
        <w:jc w:val="both"/>
        <w:rPr>
          <w:rFonts w:eastAsia="Times New Roman"/>
          <w:b/>
          <w:sz w:val="28"/>
        </w:rPr>
      </w:pPr>
      <w:r>
        <w:rPr>
          <w:rFonts w:eastAsia="Times New Roman"/>
          <w:b/>
          <w:sz w:val="28"/>
        </w:rPr>
        <w:t xml:space="preserve"> </w:t>
      </w:r>
      <w:r w:rsidRPr="007634B1">
        <w:rPr>
          <w:rFonts w:eastAsia="Times New Roman"/>
          <w:sz w:val="28"/>
        </w:rPr>
        <w:t>(в редакции решения Совета Свободного сельского поселения Приморско-Ахтарского района от 11.05.2018г. №231)</w:t>
      </w:r>
    </w:p>
    <w:p w:rsidR="002B4FBE" w:rsidRPr="00382EB7" w:rsidRDefault="002B4FBE" w:rsidP="002B4FBE">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B4FBE" w:rsidRPr="00382EB7" w:rsidRDefault="002B4FBE" w:rsidP="002B4FBE">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2B4FBE" w:rsidRPr="00382EB7" w:rsidRDefault="002B4FBE" w:rsidP="002B4FBE">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2B4FBE" w:rsidRPr="00382EB7" w:rsidRDefault="002B4FBE" w:rsidP="002B4FBE">
      <w:pPr>
        <w:pStyle w:val="22"/>
        <w:tabs>
          <w:tab w:val="left" w:pos="-1276"/>
        </w:tabs>
        <w:suppressAutoHyphens w:val="0"/>
        <w:ind w:firstLine="851"/>
      </w:pPr>
      <w:r w:rsidRPr="00382EB7">
        <w:t xml:space="preserve">3. На публичные слушания должны выноситься: </w:t>
      </w:r>
    </w:p>
    <w:p w:rsidR="002B4FBE" w:rsidRPr="00382EB7" w:rsidRDefault="002B4FBE" w:rsidP="002B4FBE">
      <w:pPr>
        <w:pStyle w:val="22"/>
        <w:suppressAutoHyphens w:val="0"/>
        <w:ind w:firstLine="851"/>
      </w:pPr>
      <w:proofErr w:type="gramStart"/>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2" w:history="1">
        <w:r w:rsidRPr="002B7532">
          <w:rPr>
            <w:rStyle w:val="afa"/>
            <w:rFonts w:eastAsia="Times New Roman"/>
            <w:color w:val="000000"/>
            <w:kern w:val="0"/>
            <w:lang w:eastAsia="ru-RU"/>
          </w:rPr>
          <w:t>Конституции</w:t>
        </w:r>
      </w:hyperlink>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2B4FBE" w:rsidRPr="00382EB7" w:rsidRDefault="002B4FBE" w:rsidP="002B4FBE">
      <w:pPr>
        <w:pStyle w:val="22"/>
        <w:suppressAutoHyphens w:val="0"/>
        <w:ind w:firstLine="851"/>
      </w:pPr>
      <w:r w:rsidRPr="00382EB7">
        <w:t>2) проект местного бюджета и отчет о его исполнении;</w:t>
      </w:r>
    </w:p>
    <w:p w:rsidR="002B4FBE" w:rsidRPr="00382EB7" w:rsidRDefault="002B4FBE" w:rsidP="002B4FBE">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w:t>
      </w:r>
      <w:r w:rsidRPr="00382EB7">
        <w:rPr>
          <w:bCs/>
          <w:kern w:val="0"/>
        </w:rPr>
        <w:lastRenderedPageBreak/>
        <w:t xml:space="preserve">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2B4FBE" w:rsidRPr="00382EB7" w:rsidRDefault="002B4FBE" w:rsidP="002B4FBE">
      <w:pPr>
        <w:pStyle w:val="22"/>
        <w:tabs>
          <w:tab w:val="left" w:pos="-35"/>
        </w:tabs>
        <w:suppressAutoHyphens w:val="0"/>
        <w:ind w:firstLine="851"/>
      </w:pPr>
      <w:r w:rsidRPr="00382EB7">
        <w:rPr>
          <w:rFonts w:eastAsia="Times New Roman"/>
          <w:kern w:val="0"/>
          <w:lang w:eastAsia="ru-RU"/>
        </w:rPr>
        <w:t>4) прое</w:t>
      </w:r>
      <w:proofErr w:type="gramStart"/>
      <w:r w:rsidRPr="00382EB7">
        <w:rPr>
          <w:rFonts w:eastAsia="Times New Roman"/>
          <w:kern w:val="0"/>
          <w:lang w:eastAsia="ru-RU"/>
        </w:rPr>
        <w:t>кт стр</w:t>
      </w:r>
      <w:proofErr w:type="gramEnd"/>
      <w:r w:rsidRPr="00382EB7">
        <w:rPr>
          <w:rFonts w:eastAsia="Times New Roman"/>
          <w:kern w:val="0"/>
          <w:lang w:eastAsia="ru-RU"/>
        </w:rPr>
        <w:t>атегии социально-экономического развития поселения.</w:t>
      </w:r>
    </w:p>
    <w:p w:rsidR="002B4FBE" w:rsidRPr="00382EB7" w:rsidRDefault="002B4FBE" w:rsidP="002B4FBE">
      <w:pPr>
        <w:pStyle w:val="22"/>
        <w:tabs>
          <w:tab w:val="left" w:pos="-35"/>
        </w:tabs>
        <w:suppressAutoHyphens w:val="0"/>
        <w:ind w:firstLine="851"/>
        <w:rPr>
          <w:strike/>
        </w:rPr>
      </w:pPr>
      <w:r w:rsidRPr="00382EB7">
        <w:t xml:space="preserve">4. Порядок организации и проведения публичных слушаний определяется нормативным правовым актом Совета. </w:t>
      </w:r>
    </w:p>
    <w:p w:rsidR="002B4FBE" w:rsidRPr="00382EB7" w:rsidRDefault="002B4FBE" w:rsidP="002B4FBE">
      <w:pPr>
        <w:tabs>
          <w:tab w:val="left" w:pos="142"/>
        </w:tabs>
        <w:ind w:firstLine="851"/>
        <w:jc w:val="both"/>
        <w:rPr>
          <w:szCs w:val="28"/>
        </w:rPr>
      </w:pPr>
      <w:r w:rsidRPr="00382EB7">
        <w:rPr>
          <w:bCs/>
          <w:iCs/>
          <w:sz w:val="28"/>
          <w:szCs w:val="28"/>
        </w:rPr>
        <w:t xml:space="preserve">5. </w:t>
      </w:r>
      <w:proofErr w:type="gramStart"/>
      <w:r w:rsidRPr="00382EB7">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EB7">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82EB7">
        <w:rPr>
          <w:bCs/>
          <w:iCs/>
          <w:sz w:val="28"/>
          <w:szCs w:val="28"/>
        </w:rPr>
        <w:t>.</w:t>
      </w:r>
      <w:r w:rsidRPr="00382EB7">
        <w:rPr>
          <w:sz w:val="28"/>
          <w:szCs w:val="28"/>
        </w:rPr>
        <w:t>»;</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граждан </w:t>
      </w:r>
      <w:r w:rsidR="00BC396F" w:rsidRPr="00623E63">
        <w:rPr>
          <w:szCs w:val="28"/>
        </w:rPr>
        <w:t>(собрание делегатов)</w:t>
      </w:r>
      <w:r w:rsidR="00C26A93">
        <w:rPr>
          <w:szCs w:val="28"/>
        </w:rPr>
        <w:t xml:space="preserve"> </w:t>
      </w:r>
      <w:r>
        <w:rPr>
          <w:rFonts w:eastAsia="Times New Roman"/>
        </w:rPr>
        <w:t>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5D52B3" w:rsidRDefault="005D52B3" w:rsidP="0081350A">
      <w:pPr>
        <w:pStyle w:val="ConsNormal"/>
        <w:numPr>
          <w:ilvl w:val="0"/>
          <w:numId w:val="4"/>
        </w:numPr>
        <w:tabs>
          <w:tab w:val="clear" w:pos="1280"/>
          <w:tab w:val="left" w:pos="1295"/>
        </w:tabs>
        <w:ind w:left="0" w:firstLine="851"/>
        <w:jc w:val="both"/>
        <w:rPr>
          <w:rFonts w:ascii="Times New Roman" w:hAnsi="Times New Roman"/>
          <w:sz w:val="28"/>
        </w:rPr>
      </w:pPr>
      <w:r w:rsidRPr="005D52B3">
        <w:rPr>
          <w:rFonts w:ascii="Times New Roman" w:hAnsi="Times New Roman"/>
          <w:sz w:val="28"/>
        </w:rPr>
        <w:t xml:space="preserve">(в редакции решения Совета Свободного сельского поселения Приморско-Ахтарского района от 05.06.2019г. №295): </w:t>
      </w:r>
    </w:p>
    <w:p w:rsidR="00C26A93" w:rsidRPr="00C26A93" w:rsidRDefault="00C26A93" w:rsidP="005D52B3">
      <w:pPr>
        <w:pStyle w:val="ConsNormal"/>
        <w:ind w:firstLine="0"/>
        <w:jc w:val="both"/>
        <w:rPr>
          <w:rFonts w:ascii="Times New Roman" w:hAnsi="Times New Roman"/>
          <w:sz w:val="28"/>
        </w:rPr>
      </w:pPr>
      <w:r w:rsidRPr="005D52B3">
        <w:rPr>
          <w:rFonts w:ascii="Times New Roman" w:hAnsi="Times New Roman"/>
          <w:sz w:val="28"/>
          <w:szCs w:val="28"/>
        </w:rPr>
        <w:t>Избрание делегатов - участников конференции граждан (собрания делегатов</w:t>
      </w:r>
      <w:r w:rsidRPr="00623E63">
        <w:rPr>
          <w:rFonts w:ascii="Times New Roman" w:hAnsi="Times New Roman"/>
          <w:sz w:val="28"/>
          <w:szCs w:val="28"/>
        </w:rPr>
        <w:t>)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6A33C5">
        <w:rPr>
          <w:rFonts w:ascii="Times New Roman" w:hAnsi="Times New Roman"/>
          <w:sz w:val="28"/>
        </w:rPr>
        <w:t>)</w:t>
      </w:r>
      <w:r w:rsidR="008A5688" w:rsidRPr="006A33C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6A93" w:rsidRDefault="00C26A93" w:rsidP="0081350A">
      <w:pPr>
        <w:ind w:firstLine="851"/>
        <w:jc w:val="both"/>
        <w:rPr>
          <w:sz w:val="28"/>
        </w:rPr>
      </w:pPr>
    </w:p>
    <w:p w:rsidR="00C26A93" w:rsidRPr="00623E63" w:rsidRDefault="00C26A93" w:rsidP="00C26A93">
      <w:pPr>
        <w:autoSpaceDE w:val="0"/>
        <w:autoSpaceDN w:val="0"/>
        <w:adjustRightInd w:val="0"/>
        <w:ind w:firstLine="851"/>
        <w:jc w:val="both"/>
        <w:outlineLvl w:val="0"/>
        <w:rPr>
          <w:bCs/>
          <w:sz w:val="28"/>
          <w:szCs w:val="28"/>
        </w:rPr>
      </w:pPr>
      <w:r w:rsidRPr="001C5833">
        <w:rPr>
          <w:b/>
          <w:bCs/>
          <w:sz w:val="28"/>
          <w:szCs w:val="28"/>
        </w:rPr>
        <w:t>Статья 21.1 Сход граждан</w:t>
      </w:r>
    </w:p>
    <w:p w:rsidR="00C26A93" w:rsidRPr="00623E63" w:rsidRDefault="00C26A93" w:rsidP="00C26A93">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w:t>
      </w:r>
      <w:r w:rsidRPr="00623E63">
        <w:rPr>
          <w:i/>
          <w:sz w:val="28"/>
          <w:szCs w:val="28"/>
        </w:rPr>
        <w:t xml:space="preserve"> </w:t>
      </w:r>
      <w:r w:rsidRPr="00623E63">
        <w:rPr>
          <w:sz w:val="28"/>
          <w:szCs w:val="28"/>
        </w:rPr>
        <w:t>«Об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C26A93" w:rsidRPr="00623E63" w:rsidRDefault="00C26A93" w:rsidP="00C26A93">
      <w:pPr>
        <w:autoSpaceDE w:val="0"/>
        <w:autoSpaceDN w:val="0"/>
        <w:adjustRightInd w:val="0"/>
        <w:ind w:firstLine="851"/>
        <w:jc w:val="both"/>
        <w:rPr>
          <w:bCs/>
          <w:iCs/>
          <w:sz w:val="28"/>
          <w:szCs w:val="28"/>
        </w:rPr>
      </w:pPr>
      <w:r w:rsidRPr="00623E63">
        <w:rPr>
          <w:bCs/>
          <w:iCs/>
          <w:sz w:val="28"/>
          <w:szCs w:val="28"/>
        </w:rPr>
        <w:t xml:space="preserve">1) в населенном пункте, входящем в состав поселения, по вопросу изменения границ поселения </w:t>
      </w:r>
      <w:r>
        <w:rPr>
          <w:bCs/>
          <w:iCs/>
          <w:sz w:val="28"/>
          <w:szCs w:val="28"/>
        </w:rPr>
        <w:t>(</w:t>
      </w:r>
      <w:r w:rsidRPr="00623E63">
        <w:rPr>
          <w:bCs/>
          <w:iCs/>
          <w:sz w:val="28"/>
          <w:szCs w:val="28"/>
        </w:rPr>
        <w:t>муниципального района), влекущего отнесение территории указанного населенного пункта к территории другого поселения (муниципального района);</w:t>
      </w:r>
    </w:p>
    <w:p w:rsidR="00C26A93" w:rsidRPr="00623E63" w:rsidRDefault="00C26A93" w:rsidP="00C26A93">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26A93" w:rsidRPr="00623E63" w:rsidRDefault="00C26A93" w:rsidP="00C26A93">
      <w:pPr>
        <w:autoSpaceDE w:val="0"/>
        <w:autoSpaceDN w:val="0"/>
        <w:adjustRightInd w:val="0"/>
        <w:ind w:firstLine="851"/>
        <w:jc w:val="both"/>
        <w:rPr>
          <w:bCs/>
          <w:iCs/>
          <w:sz w:val="28"/>
          <w:szCs w:val="28"/>
        </w:rPr>
      </w:pPr>
      <w:r w:rsidRPr="00623E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66F4" w:rsidRDefault="00C26A93" w:rsidP="004466F4">
      <w:pPr>
        <w:tabs>
          <w:tab w:val="left" w:pos="-1276"/>
          <w:tab w:val="left" w:pos="1134"/>
        </w:tabs>
        <w:ind w:firstLine="851"/>
        <w:jc w:val="both"/>
        <w:rPr>
          <w:rFonts w:eastAsia="Times New Roman"/>
          <w:sz w:val="28"/>
        </w:rPr>
      </w:pPr>
      <w:r w:rsidRPr="00623E63">
        <w:rPr>
          <w:bCs/>
          <w:iCs/>
          <w:sz w:val="28"/>
          <w:szCs w:val="28"/>
        </w:rPr>
        <w:t>2.</w:t>
      </w:r>
      <w:r w:rsidR="004466F4" w:rsidRPr="004466F4">
        <w:rPr>
          <w:rFonts w:eastAsia="Times New Roman"/>
          <w:sz w:val="28"/>
        </w:rPr>
        <w:t xml:space="preserve"> </w:t>
      </w:r>
      <w:r w:rsidR="004466F4" w:rsidRPr="007634B1">
        <w:rPr>
          <w:rFonts w:eastAsia="Times New Roman"/>
          <w:sz w:val="28"/>
        </w:rPr>
        <w:t xml:space="preserve">(в редакции решения Совета Свободного сельского поселения Приморско-Ахтарского района от </w:t>
      </w:r>
      <w:r w:rsidR="004466F4">
        <w:rPr>
          <w:rFonts w:eastAsia="Times New Roman"/>
          <w:sz w:val="28"/>
        </w:rPr>
        <w:t>29.07</w:t>
      </w:r>
      <w:r w:rsidR="004466F4" w:rsidRPr="007634B1">
        <w:rPr>
          <w:rFonts w:eastAsia="Times New Roman"/>
          <w:sz w:val="28"/>
        </w:rPr>
        <w:t>.20</w:t>
      </w:r>
      <w:r w:rsidR="004466F4">
        <w:rPr>
          <w:rFonts w:eastAsia="Times New Roman"/>
          <w:sz w:val="28"/>
        </w:rPr>
        <w:t>20</w:t>
      </w:r>
      <w:r w:rsidR="004466F4" w:rsidRPr="007634B1">
        <w:rPr>
          <w:rFonts w:eastAsia="Times New Roman"/>
          <w:sz w:val="28"/>
        </w:rPr>
        <w:t>г. №</w:t>
      </w:r>
      <w:r w:rsidR="004466F4">
        <w:rPr>
          <w:rFonts w:eastAsia="Times New Roman"/>
          <w:sz w:val="28"/>
        </w:rPr>
        <w:t>49</w:t>
      </w:r>
      <w:r w:rsidR="004466F4" w:rsidRPr="007634B1">
        <w:rPr>
          <w:rFonts w:eastAsia="Times New Roman"/>
          <w:sz w:val="28"/>
        </w:rPr>
        <w:t>)</w:t>
      </w:r>
      <w:r w:rsidR="004466F4">
        <w:rPr>
          <w:rFonts w:eastAsia="Times New Roman"/>
          <w:sz w:val="28"/>
        </w:rPr>
        <w:t>:</w:t>
      </w:r>
    </w:p>
    <w:p w:rsidR="00C26A93" w:rsidRDefault="004466F4" w:rsidP="00C26A93">
      <w:pPr>
        <w:ind w:firstLine="851"/>
        <w:jc w:val="both"/>
        <w:rPr>
          <w:sz w:val="28"/>
        </w:rPr>
      </w:pPr>
      <w:r w:rsidRPr="00623E63">
        <w:rPr>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271BF">
        <w:rPr>
          <w:sz w:val="28"/>
          <w:szCs w:val="28"/>
        </w:rPr>
        <w:t>В случае</w:t>
      </w:r>
      <w:proofErr w:type="gramStart"/>
      <w:r w:rsidRPr="00D271BF">
        <w:rPr>
          <w:sz w:val="28"/>
          <w:szCs w:val="28"/>
        </w:rPr>
        <w:t>,</w:t>
      </w:r>
      <w:proofErr w:type="gramEnd"/>
      <w:r w:rsidRPr="00D271B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6A33C5" w:rsidRDefault="00894C52" w:rsidP="00894C52">
      <w:pPr>
        <w:pStyle w:val="ConsPlusNormal"/>
        <w:ind w:firstLine="851"/>
        <w:jc w:val="both"/>
        <w:rPr>
          <w:rFonts w:ascii="Times New Roman" w:eastAsia="Times New Roman" w:hAnsi="Times New Roman"/>
          <w:kern w:val="0"/>
          <w:sz w:val="28"/>
          <w:szCs w:val="28"/>
          <w:lang w:eastAsia="ru-RU"/>
        </w:rPr>
      </w:pPr>
      <w:r w:rsidRPr="006A33C5">
        <w:rPr>
          <w:rFonts w:ascii="Times New Roman" w:hAnsi="Times New Roman"/>
          <w:sz w:val="28"/>
          <w:szCs w:val="28"/>
        </w:rPr>
        <w:t xml:space="preserve">3. </w:t>
      </w:r>
      <w:r w:rsidRPr="006A33C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627FFD" w:rsidRDefault="00627FFD" w:rsidP="0081350A">
      <w:pPr>
        <w:tabs>
          <w:tab w:val="left" w:pos="142"/>
        </w:tabs>
        <w:ind w:firstLine="851"/>
        <w:jc w:val="both"/>
        <w:rPr>
          <w:rFonts w:eastAsia="Times New Roman"/>
          <w:b/>
          <w:sz w:val="28"/>
        </w:rPr>
      </w:pPr>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05.06</w:t>
      </w:r>
      <w:r w:rsidRPr="007634B1">
        <w:rPr>
          <w:rFonts w:eastAsia="Times New Roman"/>
          <w:sz w:val="28"/>
        </w:rPr>
        <w:t>.201</w:t>
      </w:r>
      <w:r>
        <w:rPr>
          <w:rFonts w:eastAsia="Times New Roman"/>
          <w:sz w:val="28"/>
        </w:rPr>
        <w:t>9</w:t>
      </w:r>
      <w:r w:rsidRPr="007634B1">
        <w:rPr>
          <w:rFonts w:eastAsia="Times New Roman"/>
          <w:sz w:val="28"/>
        </w:rPr>
        <w:t>г. №2</w:t>
      </w:r>
      <w:r>
        <w:rPr>
          <w:rFonts w:eastAsia="Times New Roman"/>
          <w:sz w:val="28"/>
        </w:rPr>
        <w:t>95</w:t>
      </w:r>
      <w:r w:rsidRPr="007634B1">
        <w:rPr>
          <w:rFonts w:eastAsia="Times New Roman"/>
          <w:sz w:val="28"/>
        </w:rPr>
        <w:t>)</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6A33C5">
        <w:rPr>
          <w:sz w:val="28"/>
        </w:rPr>
        <w:t>Свободного</w:t>
      </w:r>
      <w:r>
        <w:rPr>
          <w:sz w:val="28"/>
        </w:rPr>
        <w:t xml:space="preserve"> сельского поселения </w:t>
      </w:r>
      <w:r w:rsidR="006A33C5">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6A33C5">
        <w:rPr>
          <w:sz w:val="28"/>
        </w:rPr>
        <w:t xml:space="preserve">Свободного </w:t>
      </w:r>
      <w:r>
        <w:rPr>
          <w:sz w:val="28"/>
        </w:rPr>
        <w:t xml:space="preserve">сельского поселения </w:t>
      </w:r>
      <w:r w:rsidR="006A33C5">
        <w:rPr>
          <w:sz w:val="28"/>
        </w:rPr>
        <w:t>Приморско-Ахтарского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6A33C5">
        <w:rPr>
          <w:sz w:val="28"/>
        </w:rPr>
        <w:t>Свободного</w:t>
      </w:r>
      <w:r>
        <w:rPr>
          <w:sz w:val="28"/>
        </w:rPr>
        <w:t xml:space="preserve"> сельского поселения </w:t>
      </w:r>
      <w:r w:rsidR="006A33C5">
        <w:rPr>
          <w:sz w:val="28"/>
        </w:rPr>
        <w:t>Приморско-Ахтарского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604E0" w:rsidRDefault="009917B8" w:rsidP="00D604E0">
      <w:pPr>
        <w:tabs>
          <w:tab w:val="left" w:pos="142"/>
        </w:tabs>
        <w:ind w:firstLine="851"/>
        <w:jc w:val="both"/>
        <w:rPr>
          <w:rFonts w:eastAsia="Times New Roman"/>
          <w:b/>
          <w:sz w:val="28"/>
        </w:rPr>
      </w:pPr>
      <w:r w:rsidRPr="00F7428D">
        <w:rPr>
          <w:rFonts w:eastAsia="Times New Roman"/>
          <w:sz w:val="28"/>
          <w:szCs w:val="28"/>
        </w:rPr>
        <w:t xml:space="preserve">3. </w:t>
      </w:r>
      <w:r w:rsidR="00D604E0" w:rsidRPr="007634B1">
        <w:rPr>
          <w:rFonts w:eastAsia="Times New Roman"/>
          <w:sz w:val="28"/>
        </w:rPr>
        <w:t xml:space="preserve">(в редакции решения Совета Свободного сельского поселения Приморско-Ахтарского района от </w:t>
      </w:r>
      <w:r w:rsidR="00D604E0">
        <w:rPr>
          <w:rFonts w:eastAsia="Times New Roman"/>
          <w:sz w:val="28"/>
        </w:rPr>
        <w:t>29.07</w:t>
      </w:r>
      <w:r w:rsidR="00D604E0" w:rsidRPr="007634B1">
        <w:rPr>
          <w:rFonts w:eastAsia="Times New Roman"/>
          <w:sz w:val="28"/>
        </w:rPr>
        <w:t>.20</w:t>
      </w:r>
      <w:r w:rsidR="00D604E0">
        <w:rPr>
          <w:rFonts w:eastAsia="Times New Roman"/>
          <w:sz w:val="28"/>
        </w:rPr>
        <w:t>20</w:t>
      </w:r>
      <w:r w:rsidR="00D604E0" w:rsidRPr="007634B1">
        <w:rPr>
          <w:rFonts w:eastAsia="Times New Roman"/>
          <w:sz w:val="28"/>
        </w:rPr>
        <w:t>г. №</w:t>
      </w:r>
      <w:r w:rsidR="00D604E0">
        <w:rPr>
          <w:rFonts w:eastAsia="Times New Roman"/>
          <w:sz w:val="28"/>
        </w:rPr>
        <w:t>49</w:t>
      </w:r>
      <w:r w:rsidR="00D604E0" w:rsidRPr="007634B1">
        <w:rPr>
          <w:rFonts w:eastAsia="Times New Roman"/>
          <w:sz w:val="28"/>
        </w:rPr>
        <w:t>)</w:t>
      </w:r>
      <w:r w:rsidR="00D604E0">
        <w:rPr>
          <w:rFonts w:eastAsia="Times New Roman"/>
          <w:sz w:val="28"/>
        </w:rPr>
        <w:t>:</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D604E0" w:rsidRDefault="00D604E0" w:rsidP="0081350A">
      <w:pPr>
        <w:tabs>
          <w:tab w:val="left" w:pos="142"/>
        </w:tabs>
        <w:ind w:firstLine="851"/>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A33C5">
        <w:rPr>
          <w:rFonts w:ascii="Times New Roman" w:hAnsi="Times New Roman"/>
          <w:sz w:val="28"/>
        </w:rPr>
        <w:t>10</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r>
        <w:rPr>
          <w:rFonts w:eastAsia="Times New Roman"/>
          <w:sz w:val="28"/>
        </w:rPr>
        <w:lastRenderedPageBreak/>
        <w:t>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6A33C5">
        <w:rPr>
          <w:rFonts w:eastAsia="Times New Roman"/>
          <w:sz w:val="28"/>
        </w:rPr>
        <w:t>достигший</w:t>
      </w:r>
      <w:r w:rsidR="008A5688" w:rsidRPr="006A33C5">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6A33C5" w:rsidRDefault="004A6336" w:rsidP="004A6336">
      <w:pPr>
        <w:pStyle w:val="ConsNormal"/>
        <w:ind w:firstLine="851"/>
        <w:jc w:val="both"/>
        <w:rPr>
          <w:rFonts w:eastAsia="Arial Unicode MS"/>
          <w:kern w:val="2"/>
          <w:sz w:val="28"/>
          <w:szCs w:val="28"/>
        </w:rPr>
      </w:pPr>
      <w:r w:rsidRPr="006A33C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A1C79" w:rsidRDefault="009917B8" w:rsidP="009A1C79">
      <w:pPr>
        <w:pStyle w:val="aaanao"/>
        <w:tabs>
          <w:tab w:val="left" w:pos="142"/>
        </w:tabs>
        <w:ind w:firstLine="851"/>
        <w:jc w:val="both"/>
        <w:rPr>
          <w:rFonts w:eastAsia="Times New Roman"/>
          <w:b/>
          <w:sz w:val="28"/>
        </w:rPr>
      </w:pPr>
      <w:r>
        <w:rPr>
          <w:rFonts w:eastAsia="Times New Roman"/>
          <w:sz w:val="28"/>
        </w:rPr>
        <w:t xml:space="preserve">7. </w:t>
      </w:r>
      <w:r w:rsidR="009A1C79"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604E0" w:rsidRDefault="00EE194F" w:rsidP="00D604E0">
      <w:pPr>
        <w:tabs>
          <w:tab w:val="left" w:pos="142"/>
        </w:tabs>
        <w:ind w:firstLine="851"/>
        <w:jc w:val="both"/>
        <w:rPr>
          <w:rFonts w:eastAsia="Times New Roman"/>
          <w:b/>
          <w:sz w:val="28"/>
        </w:rPr>
      </w:pPr>
      <w:r w:rsidRPr="00EE194F">
        <w:rPr>
          <w:sz w:val="28"/>
          <w:szCs w:val="28"/>
        </w:rPr>
        <w:t xml:space="preserve">11) </w:t>
      </w:r>
      <w:r w:rsidR="00D604E0" w:rsidRPr="007634B1">
        <w:rPr>
          <w:rFonts w:eastAsia="Times New Roman"/>
          <w:sz w:val="28"/>
        </w:rPr>
        <w:t xml:space="preserve">(в редакции решения Совета Свободного сельского поселения Приморско-Ахтарского района от </w:t>
      </w:r>
      <w:r w:rsidR="00D604E0">
        <w:rPr>
          <w:rFonts w:eastAsia="Times New Roman"/>
          <w:sz w:val="28"/>
        </w:rPr>
        <w:t>29.07</w:t>
      </w:r>
      <w:r w:rsidR="00D604E0" w:rsidRPr="007634B1">
        <w:rPr>
          <w:rFonts w:eastAsia="Times New Roman"/>
          <w:sz w:val="28"/>
        </w:rPr>
        <w:t>.20</w:t>
      </w:r>
      <w:r w:rsidR="00D604E0">
        <w:rPr>
          <w:rFonts w:eastAsia="Times New Roman"/>
          <w:sz w:val="28"/>
        </w:rPr>
        <w:t>20</w:t>
      </w:r>
      <w:r w:rsidR="00D604E0" w:rsidRPr="007634B1">
        <w:rPr>
          <w:rFonts w:eastAsia="Times New Roman"/>
          <w:sz w:val="28"/>
        </w:rPr>
        <w:t>г. №</w:t>
      </w:r>
      <w:r w:rsidR="00D604E0">
        <w:rPr>
          <w:rFonts w:eastAsia="Times New Roman"/>
          <w:sz w:val="28"/>
        </w:rPr>
        <w:t>49</w:t>
      </w:r>
      <w:r w:rsidR="00D604E0" w:rsidRPr="007634B1">
        <w:rPr>
          <w:rFonts w:eastAsia="Times New Roman"/>
          <w:sz w:val="28"/>
        </w:rPr>
        <w:t>)</w:t>
      </w:r>
      <w:r w:rsidR="00D604E0">
        <w:rPr>
          <w:rFonts w:eastAsia="Times New Roman"/>
          <w:sz w:val="28"/>
        </w:rPr>
        <w:t>:</w:t>
      </w:r>
    </w:p>
    <w:p w:rsidR="00EE194F" w:rsidRPr="008F5CE7"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EE194F">
        <w:rPr>
          <w:rFonts w:ascii="Times New Roman" w:hAnsi="Times New Roman"/>
          <w:sz w:val="28"/>
          <w:szCs w:val="28"/>
        </w:rPr>
        <w:t xml:space="preserve"> территории Российской Федерации, владеть и (или) пользоваться иностранными финансовыми инструментами</w:t>
      </w:r>
      <w:r w:rsidRPr="008F5CE7">
        <w:rPr>
          <w:rFonts w:ascii="Times New Roman" w:hAnsi="Times New Roman"/>
          <w:sz w:val="28"/>
          <w:szCs w:val="28"/>
        </w:rPr>
        <w:t>»</w:t>
      </w:r>
      <w:r w:rsidR="008F5CE7" w:rsidRPr="008F5CE7">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8F5CE7">
        <w:rPr>
          <w:rFonts w:ascii="Times New Roman" w:hAnsi="Times New Roman"/>
          <w:sz w:val="28"/>
          <w:szCs w:val="28"/>
        </w:rPr>
        <w:t>;</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w:t>
      </w:r>
      <w:r w:rsidRPr="0087331D">
        <w:rPr>
          <w:sz w:val="28"/>
          <w:szCs w:val="28"/>
        </w:rPr>
        <w:lastRenderedPageBreak/>
        <w:t xml:space="preserve">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A36A35" w:rsidRPr="0087331D" w:rsidRDefault="00A36A35" w:rsidP="00E1090D">
      <w:pPr>
        <w:suppressAutoHyphens w:val="0"/>
        <w:autoSpaceDE w:val="0"/>
        <w:autoSpaceDN w:val="0"/>
        <w:adjustRightInd w:val="0"/>
        <w:ind w:firstLine="851"/>
        <w:jc w:val="both"/>
        <w:rPr>
          <w:strike/>
        </w:rPr>
      </w:pPr>
      <w:r w:rsidRPr="00382EB7">
        <w:rPr>
          <w:bCs/>
          <w:iCs/>
          <w:sz w:val="28"/>
          <w:szCs w:val="28"/>
        </w:rPr>
        <w:t xml:space="preserve">В случае обращения </w:t>
      </w:r>
      <w:r w:rsidRPr="00382EB7">
        <w:rPr>
          <w:sz w:val="28"/>
          <w:szCs w:val="28"/>
        </w:rPr>
        <w:t>главы администрации (губернатора) Краснодарского края</w:t>
      </w:r>
      <w:r w:rsidRPr="00382EB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25B4F" w:rsidRDefault="009917B8" w:rsidP="00840259">
      <w:pPr>
        <w:pStyle w:val="aaanao"/>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Компетенция Совета</w:t>
      </w:r>
    </w:p>
    <w:p w:rsidR="009917B8" w:rsidRDefault="009917B8" w:rsidP="00840259">
      <w:pPr>
        <w:pStyle w:val="aaanao"/>
        <w:tabs>
          <w:tab w:val="left" w:pos="142"/>
        </w:tabs>
        <w:ind w:firstLine="851"/>
        <w:jc w:val="both"/>
        <w:rPr>
          <w:rFonts w:eastAsia="Times New Roman"/>
          <w:b/>
          <w:sz w:val="28"/>
        </w:rPr>
      </w:pPr>
      <w:r>
        <w:rPr>
          <w:rFonts w:eastAsia="Times New Roman"/>
          <w:b/>
          <w:sz w:val="28"/>
        </w:rPr>
        <w:t xml:space="preserve"> </w:t>
      </w:r>
      <w:r w:rsidR="00840259"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C3657E" w:rsidRDefault="00925B4F" w:rsidP="00925B4F">
      <w:pPr>
        <w:pStyle w:val="aaanao"/>
        <w:tabs>
          <w:tab w:val="left" w:pos="142"/>
        </w:tabs>
        <w:ind w:firstLine="851"/>
        <w:jc w:val="both"/>
        <w:rPr>
          <w:sz w:val="28"/>
        </w:rPr>
      </w:pPr>
      <w:r>
        <w:rPr>
          <w:sz w:val="28"/>
        </w:rPr>
        <w:lastRenderedPageBreak/>
        <w:t>4)</w:t>
      </w:r>
      <w:r w:rsidR="00C3657E" w:rsidRPr="00C3657E">
        <w:rPr>
          <w:sz w:val="28"/>
          <w:szCs w:val="28"/>
        </w:rPr>
        <w:t>утверждение стратегии социально-экономического развития поселения</w:t>
      </w:r>
      <w:r w:rsidR="009917B8" w:rsidRPr="00C3657E">
        <w:rPr>
          <w:sz w:val="28"/>
        </w:rPr>
        <w:t>;</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w:t>
      </w:r>
      <w:r w:rsidR="00925B4F">
        <w:rPr>
          <w:rFonts w:ascii="Times New Roman" w:hAnsi="Times New Roman"/>
          <w:sz w:val="28"/>
          <w:szCs w:val="28"/>
        </w:rPr>
        <w:t>ении главы поселения в отставку;</w:t>
      </w:r>
    </w:p>
    <w:p w:rsidR="00925B4F" w:rsidRDefault="00925B4F" w:rsidP="0081350A">
      <w:pPr>
        <w:pStyle w:val="ConsNormal"/>
        <w:tabs>
          <w:tab w:val="left" w:pos="142"/>
        </w:tabs>
        <w:ind w:firstLine="851"/>
        <w:jc w:val="both"/>
        <w:rPr>
          <w:rFonts w:ascii="Times New Roman" w:hAnsi="Times New Roman"/>
          <w:sz w:val="28"/>
          <w:szCs w:val="28"/>
        </w:rPr>
      </w:pPr>
      <w:r w:rsidRPr="00382EB7">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6A33C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6A33C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(собраний делегатов)</w:t>
      </w:r>
      <w:proofErr w:type="gramStart"/>
      <w:r>
        <w:rPr>
          <w:rFonts w:ascii="Times New Roman" w:hAnsi="Times New Roman"/>
          <w:sz w:val="28"/>
        </w:rPr>
        <w:t xml:space="preserve"> ,</w:t>
      </w:r>
      <w:proofErr w:type="gramEnd"/>
      <w:r>
        <w:rPr>
          <w:rFonts w:ascii="Times New Roman" w:hAnsi="Times New Roman"/>
          <w:sz w:val="28"/>
        </w:rPr>
        <w:t xml:space="preserve"> </w:t>
      </w:r>
      <w:r w:rsidR="0070359D" w:rsidRPr="006A33C5">
        <w:rPr>
          <w:rFonts w:ascii="Times New Roman" w:hAnsi="Times New Roman"/>
          <w:sz w:val="28"/>
          <w:szCs w:val="28"/>
        </w:rPr>
        <w:t>избрания делегатов,</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6A33C5">
        <w:rPr>
          <w:rFonts w:eastAsia="Times New Roman"/>
          <w:sz w:val="28"/>
        </w:rPr>
        <w:t>,</w:t>
      </w:r>
      <w:r>
        <w:rPr>
          <w:rFonts w:eastAsia="Times New Roman"/>
          <w:sz w:val="28"/>
        </w:rPr>
        <w:t xml:space="preserve">  </w:t>
      </w:r>
      <w:r w:rsidRPr="006A33C5">
        <w:rPr>
          <w:rFonts w:eastAsia="Times New Roman"/>
          <w:sz w:val="28"/>
        </w:rPr>
        <w:t>порядка</w:t>
      </w:r>
      <w:r w:rsidR="0070359D" w:rsidRPr="006A33C5">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6A33C5">
        <w:rPr>
          <w:sz w:val="28"/>
          <w:szCs w:val="28"/>
        </w:rPr>
        <w:t>,</w:t>
      </w:r>
      <w:r w:rsidR="0070359D" w:rsidRPr="006A33C5">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 xml:space="preserve">23) </w:t>
      </w:r>
      <w:r w:rsidR="00925B4F">
        <w:rPr>
          <w:sz w:val="28"/>
          <w:szCs w:val="28"/>
        </w:rPr>
        <w:t>утратил силу</w:t>
      </w:r>
      <w:r w:rsidRPr="0002597E">
        <w:rPr>
          <w:sz w:val="28"/>
          <w:szCs w:val="28"/>
        </w:rPr>
        <w:t>;</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097588" w:rsidRDefault="00097588" w:rsidP="0081350A">
      <w:pPr>
        <w:pStyle w:val="a6"/>
        <w:spacing w:after="0"/>
        <w:ind w:firstLine="851"/>
        <w:jc w:val="both"/>
        <w:rPr>
          <w:sz w:val="28"/>
          <w:szCs w:val="28"/>
        </w:rPr>
      </w:pPr>
      <w:r w:rsidRPr="00623E63">
        <w:rPr>
          <w:sz w:val="28"/>
          <w:szCs w:val="28"/>
        </w:rPr>
        <w:t>-</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627FFD" w:rsidRDefault="009917B8" w:rsidP="0081350A">
      <w:pPr>
        <w:pStyle w:val="ConsNormal"/>
        <w:numPr>
          <w:ilvl w:val="0"/>
          <w:numId w:val="6"/>
        </w:numPr>
        <w:tabs>
          <w:tab w:val="left" w:pos="57"/>
        </w:tabs>
        <w:ind w:left="0" w:firstLine="851"/>
        <w:jc w:val="both"/>
        <w:rPr>
          <w:rFonts w:ascii="Times New Roman" w:hAnsi="Times New Roman"/>
          <w:sz w:val="28"/>
        </w:rPr>
      </w:pPr>
      <w:r w:rsidRPr="00627FFD">
        <w:rPr>
          <w:rFonts w:ascii="Times New Roman" w:hAnsi="Times New Roman"/>
          <w:sz w:val="28"/>
        </w:rPr>
        <w:t>В отсутствие главы поселения председательствует на сессии один из депутатов, избираемы</w:t>
      </w:r>
      <w:r w:rsidR="003D029A" w:rsidRPr="00627FFD">
        <w:rPr>
          <w:rFonts w:ascii="Times New Roman" w:hAnsi="Times New Roman"/>
          <w:kern w:val="28"/>
          <w:sz w:val="28"/>
        </w:rPr>
        <w:t>й</w:t>
      </w:r>
      <w:r w:rsidRPr="00627FFD">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627FFD">
        <w:rPr>
          <w:rFonts w:ascii="Times New Roman" w:hAnsi="Times New Roman"/>
          <w:sz w:val="28"/>
        </w:rPr>
        <w:t xml:space="preserve">10. </w:t>
      </w:r>
      <w:r w:rsidR="009917B8" w:rsidRPr="00627FFD">
        <w:rPr>
          <w:rFonts w:ascii="Times New Roman" w:hAnsi="Times New Roman"/>
          <w:sz w:val="28"/>
        </w:rPr>
        <w:t>Сессия Совета правомочна, если на ней присутствуют не менее</w:t>
      </w:r>
      <w:r w:rsidR="009917B8" w:rsidRPr="00812702">
        <w:rPr>
          <w:rFonts w:ascii="Times New Roman" w:hAnsi="Times New Roman"/>
          <w:sz w:val="28"/>
        </w:rPr>
        <w:t xml:space="preserve">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6A33C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6A33C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6A33C5">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8F5CE7" w:rsidRDefault="009917B8" w:rsidP="008F5CE7">
      <w:pPr>
        <w:tabs>
          <w:tab w:val="left" w:pos="142"/>
        </w:tabs>
        <w:ind w:firstLine="851"/>
        <w:jc w:val="both"/>
        <w:rPr>
          <w:rFonts w:eastAsia="Times New Roman"/>
          <w:b/>
          <w:sz w:val="28"/>
        </w:rPr>
      </w:pPr>
      <w:r>
        <w:rPr>
          <w:sz w:val="28"/>
        </w:rPr>
        <w:t xml:space="preserve">9. </w:t>
      </w:r>
      <w:r w:rsidR="008F5CE7" w:rsidRPr="007634B1">
        <w:rPr>
          <w:rFonts w:eastAsia="Times New Roman"/>
          <w:sz w:val="28"/>
        </w:rPr>
        <w:t xml:space="preserve">(в редакции решения Совета Свободного сельского поселения Приморско-Ахтарского района от </w:t>
      </w:r>
      <w:r w:rsidR="008F5CE7">
        <w:rPr>
          <w:rFonts w:eastAsia="Times New Roman"/>
          <w:sz w:val="28"/>
        </w:rPr>
        <w:t>29.07</w:t>
      </w:r>
      <w:r w:rsidR="008F5CE7" w:rsidRPr="007634B1">
        <w:rPr>
          <w:rFonts w:eastAsia="Times New Roman"/>
          <w:sz w:val="28"/>
        </w:rPr>
        <w:t>.20</w:t>
      </w:r>
      <w:r w:rsidR="008F5CE7">
        <w:rPr>
          <w:rFonts w:eastAsia="Times New Roman"/>
          <w:sz w:val="28"/>
        </w:rPr>
        <w:t>20</w:t>
      </w:r>
      <w:r w:rsidR="008F5CE7" w:rsidRPr="007634B1">
        <w:rPr>
          <w:rFonts w:eastAsia="Times New Roman"/>
          <w:sz w:val="28"/>
        </w:rPr>
        <w:t>г. №</w:t>
      </w:r>
      <w:r w:rsidR="008F5CE7">
        <w:rPr>
          <w:rFonts w:eastAsia="Times New Roman"/>
          <w:sz w:val="28"/>
        </w:rPr>
        <w:t>49</w:t>
      </w:r>
      <w:r w:rsidR="008F5CE7" w:rsidRPr="007634B1">
        <w:rPr>
          <w:rFonts w:eastAsia="Times New Roman"/>
          <w:sz w:val="28"/>
        </w:rPr>
        <w:t>)</w:t>
      </w:r>
      <w:r w:rsidR="008F5CE7">
        <w:rPr>
          <w:rFonts w:eastAsia="Times New Roman"/>
          <w:sz w:val="28"/>
        </w:rPr>
        <w:t>:</w:t>
      </w:r>
    </w:p>
    <w:p w:rsidR="00A42F02" w:rsidRPr="0046737A" w:rsidRDefault="00A42F02" w:rsidP="00A42F02">
      <w:pPr>
        <w:ind w:firstLine="851"/>
        <w:jc w:val="both"/>
        <w:rPr>
          <w:sz w:val="28"/>
          <w:szCs w:val="28"/>
        </w:rPr>
      </w:pPr>
      <w:r w:rsidRPr="0046737A">
        <w:rPr>
          <w:sz w:val="28"/>
          <w:szCs w:val="28"/>
        </w:rPr>
        <w:t>Глава поселения не вправе:</w:t>
      </w:r>
    </w:p>
    <w:p w:rsidR="00A42F02" w:rsidRPr="008F0BBF" w:rsidRDefault="00A42F02" w:rsidP="00A42F02">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A42F02" w:rsidRPr="008F0BBF" w:rsidRDefault="00A42F02" w:rsidP="00A42F02">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A42F02" w:rsidRPr="008F0BBF" w:rsidRDefault="00A42F02" w:rsidP="00A42F02">
      <w:pPr>
        <w:autoSpaceDE w:val="0"/>
        <w:autoSpaceDN w:val="0"/>
        <w:adjustRightInd w:val="0"/>
        <w:ind w:firstLine="851"/>
        <w:jc w:val="both"/>
        <w:rPr>
          <w:sz w:val="28"/>
          <w:szCs w:val="28"/>
        </w:rPr>
      </w:pPr>
      <w:proofErr w:type="gramStart"/>
      <w:r w:rsidRPr="008F0BBF">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42F02" w:rsidRPr="008F0BBF" w:rsidRDefault="00A42F02" w:rsidP="00A42F02">
      <w:pPr>
        <w:autoSpaceDE w:val="0"/>
        <w:autoSpaceDN w:val="0"/>
        <w:adjustRightInd w:val="0"/>
        <w:ind w:firstLine="851"/>
        <w:jc w:val="both"/>
        <w:rPr>
          <w:sz w:val="28"/>
          <w:szCs w:val="28"/>
          <w:highlight w:val="yellow"/>
        </w:rPr>
      </w:pPr>
      <w:proofErr w:type="gramStart"/>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w:t>
      </w:r>
      <w:proofErr w:type="gramEnd"/>
      <w:r w:rsidRPr="00AB0F24">
        <w:rPr>
          <w:sz w:val="28"/>
          <w:szCs w:val="28"/>
        </w:rPr>
        <w:t xml:space="preserve"> администрации (губернатора) Краснодарского края</w:t>
      </w:r>
      <w:r w:rsidRPr="0089413D">
        <w:rPr>
          <w:sz w:val="28"/>
          <w:szCs w:val="28"/>
        </w:rPr>
        <w:t>;</w:t>
      </w:r>
    </w:p>
    <w:p w:rsidR="00A42F02" w:rsidRPr="008F0BBF" w:rsidRDefault="00A42F02" w:rsidP="00A42F02">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A42F02" w:rsidRPr="008F0BBF" w:rsidRDefault="00A42F02" w:rsidP="00A42F02">
      <w:pPr>
        <w:autoSpaceDE w:val="0"/>
        <w:autoSpaceDN w:val="0"/>
        <w:adjustRightInd w:val="0"/>
        <w:ind w:firstLine="851"/>
        <w:jc w:val="both"/>
        <w:rPr>
          <w:sz w:val="28"/>
          <w:szCs w:val="28"/>
        </w:rPr>
      </w:pPr>
      <w:r w:rsidRPr="008F0BBF">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2F02" w:rsidRPr="008F0BBF" w:rsidRDefault="00A42F02" w:rsidP="00A42F02">
      <w:pPr>
        <w:autoSpaceDE w:val="0"/>
        <w:autoSpaceDN w:val="0"/>
        <w:adjustRightInd w:val="0"/>
        <w:ind w:firstLine="851"/>
        <w:jc w:val="both"/>
        <w:rPr>
          <w:sz w:val="28"/>
          <w:szCs w:val="28"/>
        </w:rPr>
      </w:pPr>
      <w:proofErr w:type="spellStart"/>
      <w:r w:rsidRPr="008F0BBF">
        <w:rPr>
          <w:sz w:val="28"/>
          <w:szCs w:val="28"/>
        </w:rPr>
        <w:t>д</w:t>
      </w:r>
      <w:proofErr w:type="spellEnd"/>
      <w:r w:rsidRPr="008F0BBF">
        <w:rPr>
          <w:sz w:val="28"/>
          <w:szCs w:val="28"/>
        </w:rPr>
        <w:t>) иные случаи, предусмотренные федеральными законами;</w:t>
      </w:r>
    </w:p>
    <w:p w:rsidR="00A42F02" w:rsidRPr="008F0BBF" w:rsidRDefault="00A42F02" w:rsidP="00A42F02">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15AE" w:rsidRDefault="00A42F02" w:rsidP="00A42F02">
      <w:pPr>
        <w:tabs>
          <w:tab w:val="left" w:pos="142"/>
        </w:tabs>
        <w:ind w:firstLine="851"/>
        <w:rPr>
          <w:rFonts w:eastAsia="Times New Roman"/>
          <w:b/>
          <w:sz w:val="28"/>
        </w:rPr>
      </w:pPr>
      <w:r w:rsidRPr="008F0BBF">
        <w:rPr>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 xml:space="preserve">1) представляет поселение в отношениях с органами местного </w:t>
      </w:r>
      <w:r>
        <w:rPr>
          <w:rFonts w:eastAsia="Times New Roman"/>
          <w:sz w:val="28"/>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 xml:space="preserve">поселения исполняет следующие полномочия главы </w:t>
      </w:r>
      <w:r>
        <w:rPr>
          <w:rFonts w:ascii="Times New Roman" w:hAnsi="Times New Roman"/>
          <w:sz w:val="28"/>
        </w:rPr>
        <w:lastRenderedPageBreak/>
        <w:t>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1E5F3C" w:rsidP="001E5F3C">
      <w:pPr>
        <w:pStyle w:val="ConsNormal"/>
        <w:tabs>
          <w:tab w:val="left" w:pos="15"/>
        </w:tabs>
        <w:ind w:firstLine="0"/>
        <w:jc w:val="both"/>
        <w:rPr>
          <w:rFonts w:ascii="Times New Roman" w:hAnsi="Times New Roman"/>
          <w:sz w:val="28"/>
        </w:rPr>
      </w:pPr>
      <w:r>
        <w:rPr>
          <w:rFonts w:ascii="Times New Roman" w:hAnsi="Times New Roman"/>
          <w:sz w:val="28"/>
        </w:rPr>
        <w:t xml:space="preserve">         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1E5F3C" w:rsidP="001E5F3C">
      <w:pPr>
        <w:tabs>
          <w:tab w:val="left" w:pos="15"/>
        </w:tabs>
        <w:jc w:val="both"/>
        <w:rPr>
          <w:rFonts w:eastAsia="Times New Roman"/>
          <w:sz w:val="28"/>
        </w:rPr>
      </w:pPr>
      <w:r>
        <w:rPr>
          <w:rFonts w:eastAsia="Times New Roman"/>
          <w:sz w:val="28"/>
        </w:rPr>
        <w:t xml:space="preserve">         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1E5F3C" w:rsidP="001E5F3C">
      <w:pPr>
        <w:pStyle w:val="ConsNormal"/>
        <w:tabs>
          <w:tab w:val="left" w:pos="15"/>
        </w:tabs>
        <w:ind w:firstLine="0"/>
        <w:jc w:val="both"/>
        <w:rPr>
          <w:rFonts w:ascii="Times New Roman" w:hAnsi="Times New Roman"/>
          <w:sz w:val="28"/>
        </w:rPr>
      </w:pPr>
      <w:r>
        <w:rPr>
          <w:rFonts w:ascii="Times New Roman" w:hAnsi="Times New Roman"/>
          <w:sz w:val="28"/>
        </w:rPr>
        <w:t xml:space="preserve">         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1E5F3C">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E5F3C">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1E5F3C" w:rsidP="0081350A">
      <w:pPr>
        <w:pStyle w:val="ConsNormal"/>
        <w:tabs>
          <w:tab w:val="left" w:pos="86"/>
        </w:tabs>
        <w:ind w:firstLine="851"/>
        <w:jc w:val="both"/>
        <w:rPr>
          <w:rFonts w:ascii="Times New Roman" w:hAnsi="Times New Roman"/>
          <w:sz w:val="28"/>
        </w:rPr>
      </w:pPr>
      <w:r>
        <w:rPr>
          <w:rFonts w:ascii="Times New Roman" w:hAnsi="Times New Roman"/>
          <w:sz w:val="28"/>
        </w:rPr>
        <w:t>12)представляет к награждению наградами и к присвоению почетных званий Российской Федерации, Краснодарского</w:t>
      </w:r>
      <w:r w:rsidR="003A0CC8">
        <w:rPr>
          <w:rFonts w:ascii="Times New Roman" w:hAnsi="Times New Roman"/>
          <w:sz w:val="28"/>
        </w:rPr>
        <w:t xml:space="preserve">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3A0CC8">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AF5E4E" w:rsidRPr="0045119F"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3A0CC8">
        <w:rPr>
          <w:rFonts w:ascii="Times New Roman" w:hAnsi="Times New Roman"/>
          <w:sz w:val="28"/>
          <w:szCs w:val="28"/>
        </w:rPr>
        <w:t>6</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1252F4">
        <w:rPr>
          <w:rFonts w:ascii="Times New Roman" w:hAnsi="Times New Roman"/>
          <w:sz w:val="28"/>
          <w:szCs w:val="28"/>
        </w:rPr>
        <w:lastRenderedPageBreak/>
        <w:t>в с</w:t>
      </w:r>
      <w:r w:rsidR="00A12171">
        <w:rPr>
          <w:rFonts w:ascii="Times New Roman" w:hAnsi="Times New Roman"/>
          <w:sz w:val="28"/>
          <w:szCs w:val="28"/>
        </w:rPr>
        <w:t>оответствии с законодательством</w:t>
      </w:r>
      <w:r w:rsidR="00AF5E4E" w:rsidRPr="0045119F">
        <w:rPr>
          <w:rFonts w:ascii="Times New Roman" w:hAnsi="Times New Roman"/>
          <w:sz w:val="28"/>
          <w:szCs w:val="28"/>
        </w:rPr>
        <w:t>;</w:t>
      </w:r>
    </w:p>
    <w:p w:rsidR="00AF5E4E" w:rsidRPr="0045119F" w:rsidRDefault="00AF5E4E" w:rsidP="00AF5E4E">
      <w:pPr>
        <w:widowControl/>
        <w:suppressAutoHyphens w:val="0"/>
        <w:autoSpaceDE w:val="0"/>
        <w:autoSpaceDN w:val="0"/>
        <w:adjustRightInd w:val="0"/>
        <w:ind w:firstLine="851"/>
        <w:jc w:val="both"/>
        <w:rPr>
          <w:rFonts w:eastAsia="Calibri"/>
          <w:kern w:val="0"/>
          <w:sz w:val="28"/>
          <w:szCs w:val="28"/>
          <w:lang w:eastAsia="ru-RU"/>
        </w:rPr>
      </w:pPr>
      <w:r w:rsidRPr="0045119F">
        <w:rPr>
          <w:sz w:val="28"/>
          <w:szCs w:val="28"/>
        </w:rPr>
        <w:t>17)</w:t>
      </w:r>
      <w:r w:rsidRPr="0045119F">
        <w:rPr>
          <w:rFonts w:eastAsia="Calibri"/>
          <w:kern w:val="0"/>
          <w:sz w:val="28"/>
          <w:szCs w:val="28"/>
          <w:lang w:eastAsia="ru-RU"/>
        </w:rPr>
        <w:t xml:space="preserve"> принимает решение о реализации проекта </w:t>
      </w:r>
      <w:proofErr w:type="spellStart"/>
      <w:r w:rsidRPr="0045119F">
        <w:rPr>
          <w:rFonts w:eastAsia="Calibri"/>
          <w:kern w:val="0"/>
          <w:sz w:val="28"/>
          <w:szCs w:val="28"/>
          <w:lang w:eastAsia="ru-RU"/>
        </w:rPr>
        <w:t>муниципально-частного</w:t>
      </w:r>
      <w:proofErr w:type="spellEnd"/>
      <w:r w:rsidRPr="0045119F">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F5E4E" w:rsidRPr="0045119F" w:rsidRDefault="00AA320B" w:rsidP="00AF5E4E">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F5E4E" w:rsidRPr="0045119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F5E4E" w:rsidRPr="0045119F">
        <w:rPr>
          <w:rFonts w:ascii="Times New Roman" w:eastAsia="Calibri" w:hAnsi="Times New Roman" w:cs="Times New Roman"/>
          <w:kern w:val="0"/>
          <w:sz w:val="28"/>
          <w:szCs w:val="28"/>
        </w:rPr>
        <w:t>муниципально-частного</w:t>
      </w:r>
      <w:proofErr w:type="spellEnd"/>
      <w:r w:rsidR="00AF5E4E" w:rsidRPr="0045119F">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AF5E4E" w:rsidRPr="0045119F">
        <w:rPr>
          <w:rFonts w:ascii="Times New Roman" w:eastAsia="Calibri" w:hAnsi="Times New Roman" w:cs="Times New Roman"/>
          <w:kern w:val="0"/>
          <w:sz w:val="28"/>
          <w:szCs w:val="28"/>
          <w:lang w:eastAsia="ru-RU" w:bidi="ar-SA"/>
        </w:rPr>
        <w:t>от 13.07.2015 № 224-ФЗ «</w:t>
      </w:r>
      <w:r w:rsidR="00AF5E4E" w:rsidRPr="0045119F">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F5E4E" w:rsidRPr="0045119F">
        <w:rPr>
          <w:rFonts w:ascii="Times New Roman" w:eastAsia="Calibri" w:hAnsi="Times New Roman" w:cs="Times New Roman"/>
          <w:kern w:val="0"/>
          <w:sz w:val="28"/>
          <w:szCs w:val="28"/>
          <w:lang w:eastAsia="ru-RU"/>
        </w:rPr>
        <w:t>муниципально-частном</w:t>
      </w:r>
      <w:proofErr w:type="spellEnd"/>
      <w:r w:rsidR="00AF5E4E" w:rsidRPr="0045119F">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bookmarkStart w:id="0" w:name="_GoBack"/>
      <w:bookmarkEnd w:id="0"/>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506DA6">
        <w:rPr>
          <w:rFonts w:eastAsia="Times New Roman"/>
          <w:sz w:val="28"/>
        </w:rPr>
        <w:t xml:space="preserve">4. </w:t>
      </w:r>
      <w:proofErr w:type="gramStart"/>
      <w:r w:rsidRPr="00506DA6">
        <w:rPr>
          <w:rFonts w:eastAsia="Times New Roman"/>
          <w:sz w:val="28"/>
        </w:rPr>
        <w:t>В случае временного отсутствия главы</w:t>
      </w:r>
      <w:r w:rsidRPr="00506DA6">
        <w:rPr>
          <w:rFonts w:eastAsia="Times New Roman"/>
          <w:color w:val="000000"/>
          <w:sz w:val="28"/>
        </w:rPr>
        <w:t xml:space="preserve"> </w:t>
      </w:r>
      <w:r w:rsidRPr="00506DA6">
        <w:rPr>
          <w:rFonts w:eastAsia="Times New Roman"/>
          <w:sz w:val="28"/>
        </w:rPr>
        <w:t>поселения</w:t>
      </w:r>
      <w:r w:rsidR="00CE4F04" w:rsidRPr="00506DA6">
        <w:rPr>
          <w:b/>
          <w:sz w:val="28"/>
          <w:szCs w:val="28"/>
        </w:rPr>
        <w:t>,</w:t>
      </w:r>
      <w:r w:rsidR="00CE4F04" w:rsidRPr="00506DA6">
        <w:rPr>
          <w:sz w:val="28"/>
          <w:szCs w:val="28"/>
        </w:rPr>
        <w:t xml:space="preserve"> </w:t>
      </w:r>
      <w:r w:rsidRPr="00506DA6">
        <w:rPr>
          <w:rFonts w:eastAsia="Times New Roman"/>
          <w:sz w:val="28"/>
        </w:rPr>
        <w:t xml:space="preserve">досрочного прекращения им своих полномочий, </w:t>
      </w:r>
      <w:r w:rsidR="00CE4F04" w:rsidRPr="00506DA6">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506DA6">
        <w:rPr>
          <w:rFonts w:eastAsia="Times New Roman"/>
          <w:sz w:val="28"/>
        </w:rPr>
        <w:t>его полномочия в полном объеме осуществляет</w:t>
      </w:r>
      <w:r w:rsidR="00414EEE" w:rsidRPr="00506DA6">
        <w:rPr>
          <w:rFonts w:eastAsia="Times New Roman"/>
          <w:sz w:val="28"/>
        </w:rPr>
        <w:t xml:space="preserve">  </w:t>
      </w:r>
      <w:r w:rsidRPr="00506DA6">
        <w:rPr>
          <w:rFonts w:eastAsia="Times New Roman"/>
          <w:sz w:val="28"/>
        </w:rPr>
        <w:t>в соответствии со специально изданным по данному вопросу правовым актом администрации</w:t>
      </w:r>
      <w:r w:rsidRPr="00506DA6">
        <w:rPr>
          <w:rFonts w:eastAsia="Times New Roman"/>
          <w:b/>
          <w:sz w:val="28"/>
        </w:rPr>
        <w:t xml:space="preserve"> </w:t>
      </w:r>
      <w:r w:rsidRPr="00506DA6">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E9220A" w:rsidRDefault="00E9220A" w:rsidP="00E9220A">
      <w:pPr>
        <w:pStyle w:val="aaanao"/>
        <w:tabs>
          <w:tab w:val="left" w:pos="142"/>
        </w:tabs>
        <w:ind w:firstLine="851"/>
        <w:jc w:val="both"/>
        <w:rPr>
          <w:rFonts w:eastAsia="Times New Roman"/>
          <w:b/>
          <w:sz w:val="28"/>
        </w:rPr>
      </w:pPr>
      <w:r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6CD7">
        <w:rPr>
          <w:color w:val="000000"/>
          <w:sz w:val="28"/>
          <w:szCs w:val="28"/>
        </w:rPr>
        <w:t xml:space="preserve">со статьей 74 </w:t>
      </w:r>
      <w:r w:rsidRPr="00936CD7">
        <w:rPr>
          <w:sz w:val="28"/>
          <w:szCs w:val="28"/>
        </w:rPr>
        <w:t>Федерального закона от 06.10.2003</w:t>
      </w:r>
      <w:r w:rsidRPr="00936CD7">
        <w:rPr>
          <w:sz w:val="28"/>
          <w:szCs w:val="28"/>
          <w:vertAlign w:val="superscript"/>
        </w:rPr>
        <w:t xml:space="preserve"> </w:t>
      </w:r>
      <w:r w:rsidRPr="00936CD7">
        <w:rPr>
          <w:sz w:val="28"/>
          <w:szCs w:val="28"/>
        </w:rPr>
        <w:t>№ 131-ФЗ «Об общих принципах организации местного самоуправления в Российской Федерации</w:t>
      </w:r>
      <w:r w:rsidRPr="00936CD7">
        <w:rPr>
          <w:b/>
          <w:sz w:val="28"/>
          <w:szCs w:val="28"/>
        </w:rPr>
        <w:t>»</w:t>
      </w:r>
      <w:r w:rsidR="009917B8" w:rsidRPr="00936CD7">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A42F02" w:rsidRDefault="00EE194F" w:rsidP="00A42F02">
      <w:pPr>
        <w:tabs>
          <w:tab w:val="left" w:pos="142"/>
        </w:tabs>
        <w:ind w:firstLine="851"/>
        <w:jc w:val="both"/>
        <w:rPr>
          <w:rFonts w:eastAsia="Times New Roman"/>
          <w:b/>
          <w:sz w:val="28"/>
        </w:rPr>
      </w:pPr>
      <w:r w:rsidRPr="0002597E">
        <w:rPr>
          <w:sz w:val="28"/>
          <w:szCs w:val="28"/>
        </w:rPr>
        <w:t xml:space="preserve">16) </w:t>
      </w:r>
      <w:r w:rsidR="00A42F02" w:rsidRPr="007634B1">
        <w:rPr>
          <w:rFonts w:eastAsia="Times New Roman"/>
          <w:sz w:val="28"/>
        </w:rPr>
        <w:t xml:space="preserve">(в редакции решения Совета Свободного сельского поселения Приморско-Ахтарского района от </w:t>
      </w:r>
      <w:r w:rsidR="00A42F02">
        <w:rPr>
          <w:rFonts w:eastAsia="Times New Roman"/>
          <w:sz w:val="28"/>
        </w:rPr>
        <w:t>29.07</w:t>
      </w:r>
      <w:r w:rsidR="00A42F02" w:rsidRPr="007634B1">
        <w:rPr>
          <w:rFonts w:eastAsia="Times New Roman"/>
          <w:sz w:val="28"/>
        </w:rPr>
        <w:t>.20</w:t>
      </w:r>
      <w:r w:rsidR="00A42F02">
        <w:rPr>
          <w:rFonts w:eastAsia="Times New Roman"/>
          <w:sz w:val="28"/>
        </w:rPr>
        <w:t>20</w:t>
      </w:r>
      <w:r w:rsidR="00A42F02" w:rsidRPr="007634B1">
        <w:rPr>
          <w:rFonts w:eastAsia="Times New Roman"/>
          <w:sz w:val="28"/>
        </w:rPr>
        <w:t>г. №</w:t>
      </w:r>
      <w:r w:rsidR="00A42F02">
        <w:rPr>
          <w:rFonts w:eastAsia="Times New Roman"/>
          <w:sz w:val="28"/>
        </w:rPr>
        <w:t>49</w:t>
      </w:r>
      <w:r w:rsidR="00A42F02" w:rsidRPr="007634B1">
        <w:rPr>
          <w:rFonts w:eastAsia="Times New Roman"/>
          <w:sz w:val="28"/>
        </w:rPr>
        <w:t>)</w:t>
      </w:r>
      <w:r w:rsidR="00A42F02">
        <w:rPr>
          <w:rFonts w:eastAsia="Times New Roman"/>
          <w:sz w:val="28"/>
        </w:rPr>
        <w:t>:</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02597E">
        <w:rPr>
          <w:sz w:val="28"/>
          <w:szCs w:val="28"/>
        </w:rPr>
        <w:t xml:space="preserve"> территории Российской Федерации, владеть и (или) пользоваться иностранными финансовыми инструментами»</w:t>
      </w:r>
      <w:r w:rsidR="00A42F02" w:rsidRPr="00A42F02">
        <w:rPr>
          <w:sz w:val="28"/>
          <w:szCs w:val="28"/>
        </w:rPr>
        <w:t xml:space="preserve"> </w:t>
      </w:r>
      <w:r w:rsidR="00A42F02">
        <w:rPr>
          <w:sz w:val="28"/>
          <w:szCs w:val="28"/>
        </w:rPr>
        <w:t>"</w:t>
      </w:r>
      <w:r w:rsidR="00A42F02" w:rsidRPr="00CD3FE1">
        <w:rPr>
          <w:sz w:val="28"/>
          <w:szCs w:val="28"/>
        </w:rPr>
        <w:t xml:space="preserve">, если иное не предусмотрено Федеральным законом от 06.10.2003 № 131-ФЗ </w:t>
      </w:r>
      <w:r w:rsidR="00A42F02">
        <w:rPr>
          <w:sz w:val="28"/>
          <w:szCs w:val="28"/>
        </w:rPr>
        <w:t>"</w:t>
      </w:r>
      <w:r w:rsidR="00A42F02" w:rsidRPr="00CD3FE1">
        <w:rPr>
          <w:sz w:val="28"/>
          <w:szCs w:val="28"/>
        </w:rPr>
        <w:t>Об общих принципах организации местного самоуправления в Российской Федерации</w:t>
      </w:r>
      <w:proofErr w:type="gramStart"/>
      <w:r w:rsidR="00A42F02">
        <w:rPr>
          <w:sz w:val="28"/>
          <w:szCs w:val="28"/>
        </w:rPr>
        <w:t>".</w:t>
      </w:r>
      <w:r w:rsidRPr="0002597E">
        <w:rPr>
          <w:sz w:val="28"/>
          <w:szCs w:val="28"/>
        </w:rPr>
        <w:t>;</w:t>
      </w:r>
      <w:proofErr w:type="gramEnd"/>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6CD7">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w:t>
      </w:r>
      <w:r>
        <w:rPr>
          <w:rFonts w:ascii="Times New Roman" w:hAnsi="Times New Roman"/>
          <w:sz w:val="28"/>
        </w:rPr>
        <w:lastRenderedPageBreak/>
        <w:t xml:space="preserve">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10AC7" w:rsidRPr="00C10AC7" w:rsidRDefault="00C10AC7" w:rsidP="0081350A">
      <w:pPr>
        <w:pStyle w:val="ConsNormal"/>
        <w:ind w:firstLine="851"/>
        <w:jc w:val="both"/>
        <w:rPr>
          <w:rFonts w:ascii="Times New Roman" w:hAnsi="Times New Roman"/>
          <w:sz w:val="28"/>
        </w:rPr>
      </w:pPr>
      <w:r w:rsidRPr="00C10AC7">
        <w:rPr>
          <w:rFonts w:ascii="Times New Roman" w:hAnsi="Times New Roman"/>
          <w:bCs/>
          <w:sz w:val="28"/>
          <w:szCs w:val="28"/>
        </w:rPr>
        <w:t>3. В случае</w:t>
      </w:r>
      <w:proofErr w:type="gramStart"/>
      <w:r w:rsidRPr="00C10AC7">
        <w:rPr>
          <w:rFonts w:ascii="Times New Roman" w:hAnsi="Times New Roman"/>
          <w:bCs/>
          <w:sz w:val="28"/>
          <w:szCs w:val="28"/>
        </w:rPr>
        <w:t>,</w:t>
      </w:r>
      <w:proofErr w:type="gramEnd"/>
      <w:r w:rsidRPr="00C10AC7">
        <w:rPr>
          <w:rFonts w:ascii="Times New Roman" w:hAnsi="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lastRenderedPageBreak/>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36D95" w:rsidRDefault="009917B8" w:rsidP="00036D95">
      <w:pPr>
        <w:tabs>
          <w:tab w:val="left" w:pos="142"/>
        </w:tabs>
        <w:ind w:firstLine="851"/>
        <w:jc w:val="both"/>
        <w:rPr>
          <w:rFonts w:eastAsia="Times New Roman"/>
          <w:b/>
          <w:sz w:val="28"/>
        </w:rPr>
      </w:pPr>
      <w:r w:rsidRPr="003D4ED9">
        <w:t xml:space="preserve">3. </w:t>
      </w:r>
      <w:r w:rsidR="00036D95" w:rsidRPr="007634B1">
        <w:rPr>
          <w:rFonts w:eastAsia="Times New Roman"/>
          <w:sz w:val="28"/>
        </w:rPr>
        <w:t xml:space="preserve">(в редакции решения Совета Свободного сельского поселения Приморско-Ахтарского района от </w:t>
      </w:r>
      <w:r w:rsidR="00036D95">
        <w:rPr>
          <w:rFonts w:eastAsia="Times New Roman"/>
          <w:sz w:val="28"/>
        </w:rPr>
        <w:t>29.07</w:t>
      </w:r>
      <w:r w:rsidR="00036D95" w:rsidRPr="007634B1">
        <w:rPr>
          <w:rFonts w:eastAsia="Times New Roman"/>
          <w:sz w:val="28"/>
        </w:rPr>
        <w:t>.20</w:t>
      </w:r>
      <w:r w:rsidR="00036D95">
        <w:rPr>
          <w:rFonts w:eastAsia="Times New Roman"/>
          <w:sz w:val="28"/>
        </w:rPr>
        <w:t>20</w:t>
      </w:r>
      <w:r w:rsidR="00036D95" w:rsidRPr="007634B1">
        <w:rPr>
          <w:rFonts w:eastAsia="Times New Roman"/>
          <w:sz w:val="28"/>
        </w:rPr>
        <w:t>г. №</w:t>
      </w:r>
      <w:r w:rsidR="00036D95">
        <w:rPr>
          <w:rFonts w:eastAsia="Times New Roman"/>
          <w:sz w:val="28"/>
        </w:rPr>
        <w:t>49</w:t>
      </w:r>
      <w:r w:rsidR="00036D95" w:rsidRPr="007634B1">
        <w:rPr>
          <w:rFonts w:eastAsia="Times New Roman"/>
          <w:sz w:val="28"/>
        </w:rPr>
        <w:t>)</w:t>
      </w:r>
      <w:r w:rsidR="00036D95">
        <w:rPr>
          <w:rFonts w:eastAsia="Times New Roman"/>
          <w:sz w:val="28"/>
        </w:rPr>
        <w:t>:</w:t>
      </w:r>
    </w:p>
    <w:p w:rsidR="009917B8" w:rsidRPr="003D4ED9" w:rsidRDefault="009917B8" w:rsidP="0081350A">
      <w:pPr>
        <w:pStyle w:val="8"/>
        <w:keepNext w:val="0"/>
        <w:ind w:firstLine="851"/>
        <w:jc w:val="both"/>
      </w:pPr>
      <w:r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36CD7">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36CD7">
        <w:t>7</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B50090" w:rsidRDefault="00B06E19" w:rsidP="00B50090">
      <w:pPr>
        <w:tabs>
          <w:tab w:val="left" w:pos="142"/>
        </w:tabs>
        <w:ind w:firstLine="851"/>
        <w:jc w:val="both"/>
        <w:rPr>
          <w:rFonts w:eastAsia="Times New Roman"/>
          <w:b/>
          <w:sz w:val="28"/>
        </w:rPr>
      </w:pPr>
      <w:r w:rsidRPr="00D23DC0">
        <w:t>5</w:t>
      </w:r>
      <w:r w:rsidR="009917B8" w:rsidRPr="00D23DC0">
        <w:t>.</w:t>
      </w:r>
      <w:r w:rsidR="009917B8" w:rsidRPr="003D4ED9">
        <w:t xml:space="preserve"> </w:t>
      </w:r>
      <w:r w:rsidR="00B50090" w:rsidRPr="007634B1">
        <w:rPr>
          <w:rFonts w:eastAsia="Times New Roman"/>
          <w:sz w:val="28"/>
        </w:rPr>
        <w:t xml:space="preserve">(в редакции решения Совета Свободного сельского поселения Приморско-Ахтарского района от </w:t>
      </w:r>
      <w:r w:rsidR="00B50090">
        <w:rPr>
          <w:rFonts w:eastAsia="Times New Roman"/>
          <w:sz w:val="28"/>
        </w:rPr>
        <w:t>29.07</w:t>
      </w:r>
      <w:r w:rsidR="00B50090" w:rsidRPr="007634B1">
        <w:rPr>
          <w:rFonts w:eastAsia="Times New Roman"/>
          <w:sz w:val="28"/>
        </w:rPr>
        <w:t>.20</w:t>
      </w:r>
      <w:r w:rsidR="00B50090">
        <w:rPr>
          <w:rFonts w:eastAsia="Times New Roman"/>
          <w:sz w:val="28"/>
        </w:rPr>
        <w:t>20</w:t>
      </w:r>
      <w:r w:rsidR="00B50090" w:rsidRPr="007634B1">
        <w:rPr>
          <w:rFonts w:eastAsia="Times New Roman"/>
          <w:sz w:val="28"/>
        </w:rPr>
        <w:t>г. №</w:t>
      </w:r>
      <w:r w:rsidR="00B50090">
        <w:rPr>
          <w:rFonts w:eastAsia="Times New Roman"/>
          <w:sz w:val="28"/>
        </w:rPr>
        <w:t>49</w:t>
      </w:r>
      <w:r w:rsidR="00B50090" w:rsidRPr="007634B1">
        <w:rPr>
          <w:rFonts w:eastAsia="Times New Roman"/>
          <w:sz w:val="28"/>
        </w:rPr>
        <w:t>)</w:t>
      </w:r>
      <w:r w:rsidR="00B50090">
        <w:rPr>
          <w:rFonts w:eastAsia="Times New Roman"/>
          <w:sz w:val="28"/>
        </w:rPr>
        <w:t>:</w:t>
      </w:r>
    </w:p>
    <w:p w:rsidR="009917B8" w:rsidRPr="003D4ED9" w:rsidRDefault="009917B8" w:rsidP="0081350A">
      <w:pPr>
        <w:pStyle w:val="8"/>
        <w:keepNext w:val="0"/>
        <w:ind w:firstLine="851"/>
        <w:jc w:val="both"/>
      </w:pPr>
      <w:r w:rsidRPr="003D4ED9">
        <w:t xml:space="preserve">Депутату Совета, осуществляющему </w:t>
      </w:r>
      <w:r w:rsidR="00D61A89" w:rsidRPr="004C7905">
        <w:t>свою деятельность</w:t>
      </w:r>
      <w:r w:rsidR="00D61A89">
        <w:t xml:space="preserve"> </w:t>
      </w:r>
      <w:r w:rsidRPr="003D4ED9">
        <w:t xml:space="preserve">на непостоянной основе, </w:t>
      </w:r>
      <w:r w:rsidR="0098585F" w:rsidRPr="002D5A50">
        <w:t>может</w:t>
      </w:r>
      <w:r w:rsidR="0098585F">
        <w:t xml:space="preserve"> </w:t>
      </w:r>
      <w:r w:rsidRPr="003D4ED9">
        <w:t>производит</w:t>
      </w:r>
      <w:r w:rsidR="0098585F"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2D5A50" w:rsidRDefault="009917B8" w:rsidP="0081350A">
      <w:pPr>
        <w:pStyle w:val="8"/>
        <w:keepNext w:val="0"/>
        <w:ind w:firstLine="851"/>
        <w:jc w:val="both"/>
      </w:pPr>
      <w:r w:rsidRPr="003D4ED9">
        <w:lastRenderedPageBreak/>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00B50090">
        <w:t xml:space="preserve"> </w:t>
      </w:r>
      <w:r w:rsidR="00B50090" w:rsidRPr="0009352E">
        <w:rPr>
          <w:szCs w:val="28"/>
        </w:rPr>
        <w:t>на срок 2 рабочих дней в месяц</w:t>
      </w:r>
      <w:r w:rsidRPr="003D4ED9">
        <w:t xml:space="preserve">.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6CD7" w:rsidRDefault="00D73B8F" w:rsidP="00D73B8F">
      <w:pPr>
        <w:suppressAutoHyphens w:val="0"/>
        <w:autoSpaceDE w:val="0"/>
        <w:autoSpaceDN w:val="0"/>
        <w:adjustRightInd w:val="0"/>
        <w:ind w:firstLine="851"/>
        <w:jc w:val="both"/>
        <w:rPr>
          <w:rFonts w:eastAsia="Calibri"/>
          <w:kern w:val="0"/>
          <w:sz w:val="28"/>
          <w:szCs w:val="28"/>
          <w:lang w:eastAsia="ru-RU"/>
        </w:rPr>
      </w:pPr>
      <w:r w:rsidRPr="00936CD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936CD7">
          <w:rPr>
            <w:rStyle w:val="afa"/>
            <w:rFonts w:eastAsia="Calibri"/>
            <w:color w:val="auto"/>
            <w:kern w:val="0"/>
            <w:sz w:val="28"/>
            <w:szCs w:val="28"/>
            <w:u w:val="none"/>
            <w:lang w:eastAsia="ru-RU"/>
          </w:rPr>
          <w:t>абзацем седьмым части 16 статьи 35</w:t>
        </w:r>
      </w:hyperlink>
      <w:r w:rsidRPr="00936CD7">
        <w:rPr>
          <w:rFonts w:eastAsia="Calibri"/>
          <w:kern w:val="0"/>
          <w:sz w:val="28"/>
          <w:szCs w:val="28"/>
          <w:lang w:eastAsia="ru-RU"/>
        </w:rPr>
        <w:t xml:space="preserve">, </w:t>
      </w:r>
      <w:hyperlink r:id="rId20" w:history="1">
        <w:r w:rsidRPr="00936CD7">
          <w:rPr>
            <w:rStyle w:val="afa"/>
            <w:rFonts w:eastAsia="Calibri"/>
            <w:color w:val="auto"/>
            <w:kern w:val="0"/>
            <w:sz w:val="28"/>
            <w:szCs w:val="28"/>
            <w:u w:val="none"/>
            <w:lang w:eastAsia="ru-RU"/>
          </w:rPr>
          <w:t>пунктами 2.1</w:t>
        </w:r>
      </w:hyperlink>
      <w:r w:rsidRPr="00936CD7">
        <w:rPr>
          <w:rFonts w:eastAsia="Calibri"/>
          <w:kern w:val="0"/>
          <w:sz w:val="28"/>
          <w:szCs w:val="28"/>
          <w:lang w:eastAsia="ru-RU"/>
        </w:rPr>
        <w:t xml:space="preserve">, </w:t>
      </w:r>
      <w:hyperlink r:id="rId21" w:history="1">
        <w:r w:rsidRPr="00936CD7">
          <w:rPr>
            <w:rStyle w:val="afa"/>
            <w:rFonts w:eastAsia="Calibri"/>
            <w:color w:val="auto"/>
            <w:kern w:val="0"/>
            <w:sz w:val="28"/>
            <w:szCs w:val="28"/>
            <w:u w:val="none"/>
            <w:lang w:eastAsia="ru-RU"/>
          </w:rPr>
          <w:t>3</w:t>
        </w:r>
      </w:hyperlink>
      <w:r w:rsidRPr="00936CD7">
        <w:rPr>
          <w:rFonts w:eastAsia="Calibri"/>
          <w:kern w:val="0"/>
          <w:sz w:val="28"/>
          <w:szCs w:val="28"/>
          <w:lang w:eastAsia="ru-RU"/>
        </w:rPr>
        <w:t xml:space="preserve">, </w:t>
      </w:r>
      <w:hyperlink r:id="rId22" w:history="1">
        <w:r w:rsidRPr="00936CD7">
          <w:rPr>
            <w:rStyle w:val="afa"/>
            <w:rFonts w:eastAsia="Calibri"/>
            <w:color w:val="auto"/>
            <w:kern w:val="0"/>
            <w:sz w:val="28"/>
            <w:szCs w:val="28"/>
            <w:u w:val="none"/>
            <w:lang w:eastAsia="ru-RU"/>
          </w:rPr>
          <w:t>6</w:t>
        </w:r>
      </w:hyperlink>
      <w:r w:rsidRPr="00936CD7">
        <w:rPr>
          <w:rFonts w:eastAsia="Calibri"/>
          <w:kern w:val="0"/>
          <w:sz w:val="28"/>
          <w:szCs w:val="28"/>
          <w:lang w:eastAsia="ru-RU"/>
        </w:rPr>
        <w:t xml:space="preserve"> - </w:t>
      </w:r>
      <w:hyperlink r:id="rId23" w:history="1">
        <w:r w:rsidRPr="00936CD7">
          <w:rPr>
            <w:rStyle w:val="afa"/>
            <w:rFonts w:eastAsia="Calibri"/>
            <w:color w:val="auto"/>
            <w:kern w:val="0"/>
            <w:sz w:val="28"/>
            <w:szCs w:val="28"/>
            <w:u w:val="none"/>
            <w:lang w:eastAsia="ru-RU"/>
          </w:rPr>
          <w:t>9 части 6</w:t>
        </w:r>
      </w:hyperlink>
      <w:r w:rsidRPr="00936CD7">
        <w:rPr>
          <w:rFonts w:eastAsia="Calibri"/>
          <w:kern w:val="0"/>
          <w:sz w:val="28"/>
          <w:szCs w:val="28"/>
          <w:lang w:eastAsia="ru-RU"/>
        </w:rPr>
        <w:t xml:space="preserve">, </w:t>
      </w:r>
      <w:hyperlink r:id="rId24" w:history="1">
        <w:r w:rsidRPr="00936CD7">
          <w:rPr>
            <w:rStyle w:val="afa"/>
            <w:rFonts w:eastAsia="Calibri"/>
            <w:color w:val="auto"/>
            <w:kern w:val="0"/>
            <w:sz w:val="28"/>
            <w:szCs w:val="28"/>
            <w:u w:val="none"/>
            <w:lang w:eastAsia="ru-RU"/>
          </w:rPr>
          <w:t>частью 6.1 статьи 36</w:t>
        </w:r>
      </w:hyperlink>
      <w:r w:rsidRPr="00936CD7">
        <w:rPr>
          <w:rFonts w:eastAsia="Calibri"/>
          <w:kern w:val="0"/>
          <w:sz w:val="28"/>
          <w:szCs w:val="28"/>
          <w:lang w:eastAsia="ru-RU"/>
        </w:rPr>
        <w:t xml:space="preserve">, </w:t>
      </w:r>
      <w:hyperlink r:id="rId25" w:history="1">
        <w:r w:rsidRPr="00936CD7">
          <w:rPr>
            <w:rStyle w:val="afa"/>
            <w:rFonts w:eastAsia="Calibri"/>
            <w:color w:val="auto"/>
            <w:kern w:val="0"/>
            <w:sz w:val="28"/>
            <w:szCs w:val="28"/>
            <w:u w:val="none"/>
            <w:lang w:eastAsia="ru-RU"/>
          </w:rPr>
          <w:t>частью 7.1</w:t>
        </w:r>
      </w:hyperlink>
      <w:r w:rsidRPr="00936CD7">
        <w:rPr>
          <w:rFonts w:eastAsia="Calibri"/>
          <w:kern w:val="0"/>
          <w:sz w:val="28"/>
          <w:szCs w:val="28"/>
          <w:lang w:eastAsia="ru-RU"/>
        </w:rPr>
        <w:t xml:space="preserve">, </w:t>
      </w:r>
      <w:hyperlink r:id="rId26" w:history="1">
        <w:r w:rsidRPr="00936CD7">
          <w:rPr>
            <w:rStyle w:val="afa"/>
            <w:rFonts w:eastAsia="Calibri"/>
            <w:color w:val="auto"/>
            <w:kern w:val="0"/>
            <w:sz w:val="28"/>
            <w:szCs w:val="28"/>
            <w:u w:val="none"/>
            <w:lang w:eastAsia="ru-RU"/>
          </w:rPr>
          <w:t>пунктами 5</w:t>
        </w:r>
      </w:hyperlink>
      <w:r w:rsidRPr="00936CD7">
        <w:rPr>
          <w:rFonts w:eastAsia="Calibri"/>
          <w:kern w:val="0"/>
          <w:sz w:val="28"/>
          <w:szCs w:val="28"/>
          <w:lang w:eastAsia="ru-RU"/>
        </w:rPr>
        <w:t xml:space="preserve"> - </w:t>
      </w:r>
      <w:hyperlink r:id="rId27" w:history="1">
        <w:r w:rsidRPr="00936CD7">
          <w:rPr>
            <w:rStyle w:val="afa"/>
            <w:rFonts w:eastAsia="Calibri"/>
            <w:color w:val="auto"/>
            <w:kern w:val="0"/>
            <w:sz w:val="28"/>
            <w:szCs w:val="28"/>
            <w:u w:val="none"/>
            <w:lang w:eastAsia="ru-RU"/>
          </w:rPr>
          <w:t>8 части 10</w:t>
        </w:r>
      </w:hyperlink>
      <w:r w:rsidRPr="00936CD7">
        <w:rPr>
          <w:rFonts w:eastAsia="Calibri"/>
          <w:kern w:val="0"/>
          <w:sz w:val="28"/>
          <w:szCs w:val="28"/>
          <w:lang w:eastAsia="ru-RU"/>
        </w:rPr>
        <w:t xml:space="preserve">, </w:t>
      </w:r>
      <w:hyperlink r:id="rId28" w:history="1">
        <w:r w:rsidRPr="00936CD7">
          <w:rPr>
            <w:rStyle w:val="afa"/>
            <w:rFonts w:eastAsia="Calibri"/>
            <w:color w:val="auto"/>
            <w:kern w:val="0"/>
            <w:sz w:val="28"/>
            <w:szCs w:val="28"/>
            <w:u w:val="none"/>
            <w:lang w:eastAsia="ru-RU"/>
          </w:rPr>
          <w:t>частью 10.1 статьи 40</w:t>
        </w:r>
      </w:hyperlink>
      <w:r w:rsidRPr="00936CD7">
        <w:rPr>
          <w:rFonts w:eastAsia="Calibri"/>
          <w:kern w:val="0"/>
          <w:sz w:val="28"/>
          <w:szCs w:val="28"/>
          <w:lang w:eastAsia="ru-RU"/>
        </w:rPr>
        <w:t xml:space="preserve">, </w:t>
      </w:r>
      <w:hyperlink r:id="rId29" w:history="1">
        <w:r w:rsidRPr="00936CD7">
          <w:rPr>
            <w:rStyle w:val="afa"/>
            <w:rFonts w:eastAsia="Calibri"/>
            <w:color w:val="auto"/>
            <w:kern w:val="0"/>
            <w:sz w:val="28"/>
            <w:szCs w:val="28"/>
            <w:u w:val="none"/>
            <w:lang w:eastAsia="ru-RU"/>
          </w:rPr>
          <w:t>частями 1</w:t>
        </w:r>
      </w:hyperlink>
      <w:r w:rsidRPr="00936CD7">
        <w:rPr>
          <w:rFonts w:eastAsia="Calibri"/>
          <w:kern w:val="0"/>
          <w:sz w:val="28"/>
          <w:szCs w:val="28"/>
          <w:lang w:eastAsia="ru-RU"/>
        </w:rPr>
        <w:t xml:space="preserve"> и </w:t>
      </w:r>
      <w:hyperlink r:id="rId30" w:history="1">
        <w:r w:rsidRPr="00936CD7">
          <w:rPr>
            <w:rStyle w:val="afa"/>
            <w:rFonts w:eastAsia="Calibri"/>
            <w:color w:val="auto"/>
            <w:kern w:val="0"/>
            <w:sz w:val="28"/>
            <w:szCs w:val="28"/>
            <w:u w:val="none"/>
            <w:lang w:eastAsia="ru-RU"/>
          </w:rPr>
          <w:t>2 статьи 73</w:t>
        </w:r>
      </w:hyperlink>
      <w:r w:rsidRPr="00936CD7">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0E631F" w:rsidRDefault="009917B8" w:rsidP="000E631F">
      <w:pPr>
        <w:pStyle w:val="aaanao"/>
        <w:tabs>
          <w:tab w:val="left" w:pos="142"/>
        </w:tabs>
        <w:ind w:firstLine="851"/>
        <w:jc w:val="both"/>
        <w:rPr>
          <w:rFonts w:eastAsia="Times New Roman"/>
          <w:b/>
          <w:sz w:val="28"/>
        </w:rPr>
      </w:pPr>
      <w:r w:rsidRPr="001F386D">
        <w:rPr>
          <w:bCs/>
          <w:sz w:val="28"/>
          <w:szCs w:val="28"/>
        </w:rPr>
        <w:t>1)</w:t>
      </w:r>
      <w:r w:rsidR="000E631F" w:rsidRPr="000E631F">
        <w:rPr>
          <w:rFonts w:eastAsia="Times New Roman"/>
          <w:sz w:val="28"/>
        </w:rPr>
        <w:t xml:space="preserve"> </w:t>
      </w:r>
      <w:r w:rsidR="000E631F"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Pr="001F386D" w:rsidRDefault="009917B8" w:rsidP="001F386D">
      <w:pPr>
        <w:ind w:firstLine="851"/>
        <w:jc w:val="both"/>
        <w:rPr>
          <w:bCs/>
          <w:sz w:val="28"/>
          <w:szCs w:val="28"/>
        </w:rPr>
      </w:pPr>
      <w:r w:rsidRPr="001F386D">
        <w:rPr>
          <w:bCs/>
          <w:sz w:val="28"/>
          <w:szCs w:val="28"/>
        </w:rPr>
        <w:t xml:space="preserve">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0E631F" w:rsidRDefault="009917B8" w:rsidP="000E631F">
      <w:pPr>
        <w:pStyle w:val="aaanao"/>
        <w:tabs>
          <w:tab w:val="left" w:pos="142"/>
        </w:tabs>
        <w:ind w:firstLine="851"/>
        <w:jc w:val="both"/>
        <w:rPr>
          <w:rFonts w:eastAsia="Times New Roman"/>
          <w:b/>
          <w:sz w:val="28"/>
        </w:rPr>
      </w:pPr>
      <w:r w:rsidRPr="001F386D">
        <w:rPr>
          <w:bCs/>
          <w:sz w:val="28"/>
          <w:szCs w:val="28"/>
        </w:rPr>
        <w:t xml:space="preserve">2) </w:t>
      </w:r>
      <w:r w:rsidR="000E631F" w:rsidRPr="007634B1">
        <w:rPr>
          <w:rFonts w:eastAsia="Times New Roman"/>
          <w:sz w:val="28"/>
        </w:rPr>
        <w:t>(в редакции решения Совета Свободного сельского поселения Приморско-Ахтарского района от 11.05.2018г. №231)</w:t>
      </w:r>
    </w:p>
    <w:p w:rsidR="009917B8" w:rsidRPr="001F386D" w:rsidRDefault="000E631F" w:rsidP="001F386D">
      <w:pPr>
        <w:ind w:firstLine="851"/>
        <w:jc w:val="both"/>
        <w:rPr>
          <w:bCs/>
          <w:sz w:val="28"/>
          <w:szCs w:val="28"/>
        </w:rPr>
      </w:pPr>
      <w:r w:rsidRPr="00382EB7">
        <w:rPr>
          <w:sz w:val="28"/>
          <w:szCs w:val="28"/>
        </w:rPr>
        <w:lastRenderedPageBreak/>
        <w:t>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2215AE">
        <w:rPr>
          <w:rFonts w:eastAsia="Times New Roman"/>
          <w:bCs/>
          <w:sz w:val="28"/>
          <w:szCs w:val="28"/>
        </w:rPr>
        <w:t xml:space="preserve"> 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830788" w:rsidRDefault="00830788" w:rsidP="00830788">
      <w:pPr>
        <w:tabs>
          <w:tab w:val="left" w:pos="0"/>
        </w:tabs>
        <w:ind w:firstLine="851"/>
        <w:jc w:val="both"/>
        <w:rPr>
          <w:b/>
          <w:sz w:val="28"/>
          <w:szCs w:val="28"/>
        </w:rPr>
      </w:pPr>
      <w:r w:rsidRPr="00623E63">
        <w:rPr>
          <w:b/>
          <w:sz w:val="28"/>
          <w:szCs w:val="28"/>
        </w:rPr>
        <w:t>Статья 3</w:t>
      </w:r>
      <w:r>
        <w:rPr>
          <w:b/>
          <w:sz w:val="28"/>
          <w:szCs w:val="28"/>
        </w:rPr>
        <w:t>6</w:t>
      </w:r>
      <w:r w:rsidRPr="00623E63">
        <w:rPr>
          <w:b/>
          <w:sz w:val="28"/>
          <w:szCs w:val="28"/>
        </w:rPr>
        <w:t>. Полномочия администрации в области коммунально-бытового, торгового обслуживания населения, защиты прав потребителей</w:t>
      </w:r>
    </w:p>
    <w:p w:rsidR="00506DA6" w:rsidRPr="00623E63" w:rsidRDefault="00506DA6" w:rsidP="00830788">
      <w:pPr>
        <w:tabs>
          <w:tab w:val="left" w:pos="0"/>
        </w:tabs>
        <w:ind w:firstLine="851"/>
        <w:jc w:val="both"/>
        <w:rPr>
          <w:b/>
          <w:sz w:val="28"/>
          <w:szCs w:val="28"/>
        </w:rPr>
      </w:pPr>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05.06</w:t>
      </w:r>
      <w:r w:rsidRPr="007634B1">
        <w:rPr>
          <w:rFonts w:eastAsia="Times New Roman"/>
          <w:sz w:val="28"/>
        </w:rPr>
        <w:t>.201</w:t>
      </w:r>
      <w:r>
        <w:rPr>
          <w:rFonts w:eastAsia="Times New Roman"/>
          <w:sz w:val="28"/>
        </w:rPr>
        <w:t>9</w:t>
      </w:r>
      <w:r w:rsidRPr="007634B1">
        <w:rPr>
          <w:rFonts w:eastAsia="Times New Roman"/>
          <w:sz w:val="28"/>
        </w:rPr>
        <w:t>г. №2</w:t>
      </w:r>
      <w:r>
        <w:rPr>
          <w:rFonts w:eastAsia="Times New Roman"/>
          <w:sz w:val="28"/>
        </w:rPr>
        <w:t>95</w:t>
      </w:r>
      <w:r w:rsidRPr="007634B1">
        <w:rPr>
          <w:rFonts w:eastAsia="Times New Roman"/>
          <w:sz w:val="28"/>
        </w:rPr>
        <w:t>)</w:t>
      </w:r>
      <w:r>
        <w:rPr>
          <w:rFonts w:eastAsia="Times New Roman"/>
          <w:sz w:val="28"/>
        </w:rPr>
        <w:t>:</w:t>
      </w:r>
    </w:p>
    <w:p w:rsidR="00830788" w:rsidRPr="00623E63" w:rsidRDefault="00830788" w:rsidP="00830788">
      <w:pPr>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30788" w:rsidRPr="00623E63" w:rsidRDefault="00830788" w:rsidP="00830788">
      <w:pPr>
        <w:tabs>
          <w:tab w:val="left" w:pos="105"/>
        </w:tabs>
        <w:ind w:firstLine="851"/>
        <w:jc w:val="both"/>
        <w:rPr>
          <w:sz w:val="28"/>
          <w:szCs w:val="28"/>
        </w:rPr>
      </w:pPr>
      <w:r w:rsidRPr="00623E63">
        <w:rPr>
          <w:sz w:val="28"/>
          <w:szCs w:val="28"/>
        </w:rPr>
        <w:t xml:space="preserve">1) организует в границах поселения </w:t>
      </w:r>
      <w:proofErr w:type="spellStart"/>
      <w:r w:rsidRPr="00623E63">
        <w:rPr>
          <w:sz w:val="28"/>
          <w:szCs w:val="28"/>
        </w:rPr>
        <w:t>электро</w:t>
      </w:r>
      <w:proofErr w:type="spellEnd"/>
      <w:r w:rsidRPr="00623E63">
        <w:rPr>
          <w:sz w:val="28"/>
          <w:szCs w:val="28"/>
        </w:rPr>
        <w:t>-, тепл</w:t>
      </w:r>
      <w:proofErr w:type="gramStart"/>
      <w:r w:rsidRPr="00623E63">
        <w:rPr>
          <w:sz w:val="28"/>
          <w:szCs w:val="28"/>
        </w:rPr>
        <w:t>о-</w:t>
      </w:r>
      <w:proofErr w:type="gramEnd"/>
      <w:r w:rsidRPr="00623E63">
        <w:rPr>
          <w:sz w:val="28"/>
          <w:szCs w:val="28"/>
        </w:rPr>
        <w:t xml:space="preserve">, </w:t>
      </w:r>
      <w:proofErr w:type="spellStart"/>
      <w:r w:rsidRPr="00623E63">
        <w:rPr>
          <w:sz w:val="28"/>
          <w:szCs w:val="28"/>
        </w:rPr>
        <w:t>газо</w:t>
      </w:r>
      <w:proofErr w:type="spellEnd"/>
      <w:r w:rsidRPr="00623E63">
        <w:rPr>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30788" w:rsidRPr="00623E63" w:rsidRDefault="00830788" w:rsidP="00830788">
      <w:pPr>
        <w:ind w:firstLine="851"/>
        <w:jc w:val="both"/>
        <w:rPr>
          <w:rStyle w:val="afc"/>
          <w:i w:val="0"/>
          <w:sz w:val="28"/>
          <w:szCs w:val="28"/>
        </w:rPr>
      </w:pPr>
      <w:r w:rsidRPr="00623E63">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30788" w:rsidRPr="00623E63" w:rsidRDefault="00830788" w:rsidP="00830788">
      <w:pPr>
        <w:ind w:firstLine="851"/>
        <w:jc w:val="both"/>
        <w:rPr>
          <w:rStyle w:val="afc"/>
          <w:i w:val="0"/>
          <w:sz w:val="28"/>
          <w:szCs w:val="28"/>
        </w:rPr>
      </w:pPr>
      <w:r w:rsidRPr="00623E63">
        <w:rPr>
          <w:rStyle w:val="afc"/>
          <w:i w:val="0"/>
          <w:sz w:val="28"/>
          <w:szCs w:val="28"/>
        </w:rPr>
        <w:t>3) утверждает схемы водоснабжения и водоотведения поселений;</w:t>
      </w:r>
    </w:p>
    <w:p w:rsidR="00830788" w:rsidRPr="00623E63" w:rsidRDefault="00830788" w:rsidP="00830788">
      <w:pPr>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830788" w:rsidRPr="00623E63" w:rsidRDefault="00830788" w:rsidP="00830788">
      <w:pPr>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830788" w:rsidRPr="00623E63" w:rsidRDefault="00830788" w:rsidP="00830788">
      <w:pPr>
        <w:tabs>
          <w:tab w:val="left" w:pos="105"/>
        </w:tabs>
        <w:ind w:firstLine="851"/>
        <w:jc w:val="both"/>
        <w:rPr>
          <w:sz w:val="28"/>
          <w:szCs w:val="28"/>
        </w:rPr>
      </w:pPr>
      <w:r w:rsidRPr="00623E63">
        <w:rPr>
          <w:sz w:val="28"/>
          <w:szCs w:val="28"/>
        </w:rPr>
        <w:t>6) создает условия для обеспечения жителей поселения услугами торговли, общественного питания, бытового обслуживания;</w:t>
      </w:r>
    </w:p>
    <w:p w:rsidR="00830788" w:rsidRPr="00623E63" w:rsidRDefault="00830788" w:rsidP="00830788">
      <w:pPr>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830788" w:rsidRPr="00623E63" w:rsidRDefault="00830788" w:rsidP="00830788">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8) рассматривает жалобы потребителей, консультирует их по вопросам защиты прав потребителей;</w:t>
      </w:r>
    </w:p>
    <w:p w:rsidR="00830788" w:rsidRPr="00623E63" w:rsidRDefault="00830788" w:rsidP="00830788">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830788" w:rsidRPr="00623E63" w:rsidRDefault="00830788" w:rsidP="00830788">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 xml:space="preserve">10) при выявлении по жалобе потребителя товаров (работ, услуг) </w:t>
      </w:r>
      <w:r w:rsidRPr="00623E63">
        <w:rPr>
          <w:rFonts w:ascii="Times New Roman" w:hAnsi="Times New Roman"/>
          <w:sz w:val="28"/>
          <w:szCs w:val="28"/>
        </w:rPr>
        <w:lastRenderedPageBreak/>
        <w:t xml:space="preserve">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23E63">
        <w:rPr>
          <w:rFonts w:ascii="Times New Roman" w:hAnsi="Times New Roman"/>
          <w:sz w:val="28"/>
          <w:szCs w:val="28"/>
        </w:rPr>
        <w:t>контроль за</w:t>
      </w:r>
      <w:proofErr w:type="gramEnd"/>
      <w:r w:rsidRPr="00623E63">
        <w:rPr>
          <w:rFonts w:ascii="Times New Roman" w:hAnsi="Times New Roman"/>
          <w:sz w:val="28"/>
          <w:szCs w:val="28"/>
        </w:rPr>
        <w:t xml:space="preserve"> качеством и безопасностью товаров (работ, услуг);</w:t>
      </w:r>
    </w:p>
    <w:p w:rsidR="00830788" w:rsidRPr="00623E63" w:rsidRDefault="00830788" w:rsidP="00830788">
      <w:pPr>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30788" w:rsidRPr="00623E63" w:rsidRDefault="00830788" w:rsidP="00830788">
      <w:pPr>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830788" w:rsidRPr="00623E63" w:rsidRDefault="00830788" w:rsidP="00830788">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830788" w:rsidRPr="00623E63" w:rsidRDefault="00830788" w:rsidP="00830788">
      <w:pPr>
        <w:autoSpaceDE w:val="0"/>
        <w:autoSpaceDN w:val="0"/>
        <w:adjustRightInd w:val="0"/>
        <w:ind w:firstLine="851"/>
        <w:jc w:val="both"/>
        <w:rPr>
          <w:bCs/>
          <w:sz w:val="28"/>
          <w:szCs w:val="28"/>
        </w:rPr>
      </w:pPr>
      <w:r w:rsidRPr="00623E63">
        <w:rPr>
          <w:bCs/>
          <w:sz w:val="28"/>
          <w:szCs w:val="28"/>
        </w:rPr>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AD7F0D" w:rsidRDefault="00830788" w:rsidP="00830788">
      <w:pPr>
        <w:ind w:firstLine="851"/>
        <w:jc w:val="both"/>
        <w:rPr>
          <w:sz w:val="28"/>
          <w:szCs w:val="28"/>
        </w:rPr>
      </w:pPr>
      <w:r w:rsidRPr="00623E63">
        <w:rPr>
          <w:sz w:val="28"/>
          <w:szCs w:val="28"/>
        </w:rPr>
        <w:t>1</w:t>
      </w:r>
      <w:r>
        <w:rPr>
          <w:sz w:val="28"/>
          <w:szCs w:val="28"/>
        </w:rPr>
        <w:t>5</w:t>
      </w:r>
      <w:r w:rsidRPr="00623E63">
        <w:rPr>
          <w:sz w:val="28"/>
          <w:szCs w:val="28"/>
        </w:rPr>
        <w:t>) иные полномочия в соответствии с законодательством.</w:t>
      </w:r>
    </w:p>
    <w:p w:rsidR="00830788" w:rsidRPr="001F386D" w:rsidRDefault="00830788" w:rsidP="00830788">
      <w:pPr>
        <w:ind w:firstLine="851"/>
        <w:jc w:val="both"/>
        <w:rPr>
          <w:rFonts w:eastAsia="Times New Roman"/>
          <w:b/>
          <w:sz w:val="28"/>
          <w:szCs w:val="28"/>
        </w:rPr>
      </w:pPr>
    </w:p>
    <w:p w:rsidR="009917B8"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506DA6" w:rsidRPr="001F386D" w:rsidRDefault="00506DA6" w:rsidP="001F386D">
      <w:pPr>
        <w:ind w:firstLine="851"/>
        <w:jc w:val="both"/>
        <w:rPr>
          <w:b/>
          <w:sz w:val="28"/>
          <w:szCs w:val="28"/>
        </w:rPr>
      </w:pPr>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05.06</w:t>
      </w:r>
      <w:r w:rsidRPr="007634B1">
        <w:rPr>
          <w:rFonts w:eastAsia="Times New Roman"/>
          <w:sz w:val="28"/>
        </w:rPr>
        <w:t>.201</w:t>
      </w:r>
      <w:r>
        <w:rPr>
          <w:rFonts w:eastAsia="Times New Roman"/>
          <w:sz w:val="28"/>
        </w:rPr>
        <w:t>9</w:t>
      </w:r>
      <w:r w:rsidRPr="007634B1">
        <w:rPr>
          <w:rFonts w:eastAsia="Times New Roman"/>
          <w:sz w:val="28"/>
        </w:rPr>
        <w:t>г. №2</w:t>
      </w:r>
      <w:r>
        <w:rPr>
          <w:rFonts w:eastAsia="Times New Roman"/>
          <w:sz w:val="28"/>
        </w:rPr>
        <w:t>95</w:t>
      </w:r>
      <w:r w:rsidRPr="007634B1">
        <w:rPr>
          <w:rFonts w:eastAsia="Times New Roman"/>
          <w:sz w:val="28"/>
        </w:rPr>
        <w:t>)</w:t>
      </w:r>
      <w:r>
        <w:rPr>
          <w:rFonts w:eastAsia="Times New Roman"/>
          <w:sz w:val="28"/>
        </w:rPr>
        <w:t>:</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830788" w:rsidRPr="00830788" w:rsidRDefault="00830788" w:rsidP="001F386D">
      <w:pPr>
        <w:pStyle w:val="ConsTitle"/>
        <w:tabs>
          <w:tab w:val="left" w:pos="435"/>
        </w:tabs>
        <w:spacing w:line="100" w:lineRule="atLeast"/>
        <w:ind w:right="0" w:firstLine="851"/>
        <w:rPr>
          <w:rFonts w:ascii="Times New Roman" w:hAnsi="Times New Roman"/>
          <w:b w:val="0"/>
          <w:sz w:val="28"/>
          <w:szCs w:val="28"/>
        </w:rPr>
      </w:pPr>
      <w:r w:rsidRPr="00830788">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830788">
        <w:rPr>
          <w:rFonts w:ascii="Times New Roman" w:hAnsi="Times New Roman"/>
          <w:b w:val="0"/>
          <w:sz w:val="28"/>
          <w:szCs w:val="28"/>
        </w:rPr>
        <w:t>контроль за</w:t>
      </w:r>
      <w:proofErr w:type="gramEnd"/>
      <w:r w:rsidRPr="00830788">
        <w:rPr>
          <w:rFonts w:ascii="Times New Roman" w:hAnsi="Times New Roman"/>
          <w:b w:val="0"/>
          <w:sz w:val="28"/>
          <w:szCs w:val="28"/>
        </w:rPr>
        <w:t xml:space="preserve"> сохранностью автомобильных дорог местного значения в границах населенных пунктов поселения, организует дорожное движение;</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lastRenderedPageBreak/>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2</w:t>
      </w:r>
      <w:r w:rsidR="009917B8" w:rsidRPr="00CD76C0">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3</w:t>
      </w:r>
      <w:r w:rsidR="009917B8" w:rsidRPr="00CD76C0">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4</w:t>
      </w:r>
      <w:r w:rsidR="009917B8" w:rsidRPr="00CD76C0">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CD76C0">
        <w:rPr>
          <w:rFonts w:eastAsia="Times New Roman"/>
          <w:sz w:val="28"/>
          <w:szCs w:val="28"/>
        </w:rPr>
        <w:t>5</w:t>
      </w:r>
      <w:r w:rsidR="009917B8" w:rsidRPr="00CD76C0">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CD76C0">
        <w:rPr>
          <w:szCs w:val="28"/>
        </w:rPr>
        <w:t>6</w:t>
      </w:r>
      <w:r w:rsidR="00506E17" w:rsidRPr="00CD76C0">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CD76C0">
        <w:rPr>
          <w:szCs w:val="28"/>
        </w:rPr>
        <w:t>7</w:t>
      </w:r>
      <w:r w:rsidR="00506E17" w:rsidRPr="00CD76C0">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CD76C0">
        <w:rPr>
          <w:szCs w:val="28"/>
        </w:rPr>
        <w:t>8</w:t>
      </w:r>
      <w:r w:rsidR="00506E17" w:rsidRPr="00CD76C0">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CD76C0">
        <w:rPr>
          <w:rFonts w:eastAsia="Times New Roman"/>
          <w:sz w:val="28"/>
          <w:szCs w:val="28"/>
        </w:rPr>
        <w:t>9</w:t>
      </w:r>
      <w:r w:rsidR="00506E17" w:rsidRPr="00CD76C0">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CD76C0">
        <w:rPr>
          <w:rFonts w:eastAsia="Times New Roman"/>
          <w:sz w:val="28"/>
          <w:szCs w:val="28"/>
        </w:rPr>
        <w:t>1</w:t>
      </w:r>
      <w:r w:rsidR="000B1509" w:rsidRPr="00CD76C0">
        <w:rPr>
          <w:rFonts w:eastAsia="Times New Roman"/>
          <w:sz w:val="28"/>
          <w:szCs w:val="28"/>
        </w:rPr>
        <w:t>0</w:t>
      </w:r>
      <w:r w:rsidR="009917B8" w:rsidRPr="00CD76C0">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w:t>
      </w:r>
      <w:r w:rsidR="00C73216" w:rsidRPr="00CD76C0">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00C3483B" w:rsidRPr="0087331D">
        <w:rPr>
          <w:rFonts w:eastAsia="Times New Roman"/>
          <w:kern w:val="0"/>
          <w:sz w:val="28"/>
          <w:szCs w:val="28"/>
          <w:lang w:eastAsia="ru-RU"/>
        </w:rPr>
        <w:lastRenderedPageBreak/>
        <w:t xml:space="preserve">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97128A">
        <w:rPr>
          <w:sz w:val="28"/>
          <w:szCs w:val="28"/>
        </w:rPr>
        <w:t>Советом</w:t>
      </w:r>
      <w:r w:rsidRPr="0097128A">
        <w:rPr>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CD76C0"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CD76C0">
        <w:rPr>
          <w:sz w:val="28"/>
          <w:szCs w:val="28"/>
        </w:rPr>
        <w:t xml:space="preserve">. </w:t>
      </w:r>
      <w:r w:rsidR="00AE014B" w:rsidRPr="00CD76C0">
        <w:rPr>
          <w:rFonts w:eastAsia="Calibri"/>
          <w:bCs/>
          <w:iCs/>
          <w:kern w:val="0"/>
          <w:sz w:val="28"/>
          <w:szCs w:val="28"/>
          <w:lang w:eastAsia="ru-RU"/>
        </w:rPr>
        <w:t>Перечень видов муниципального контроля и органов местного самоуправления</w:t>
      </w:r>
      <w:r w:rsidR="00AE014B" w:rsidRPr="00CD76C0">
        <w:rPr>
          <w:rFonts w:eastAsia="Calibri"/>
          <w:kern w:val="0"/>
          <w:sz w:val="28"/>
          <w:szCs w:val="28"/>
        </w:rPr>
        <w:t xml:space="preserve"> поселения</w:t>
      </w:r>
      <w:r w:rsidR="00AE014B" w:rsidRPr="00CD76C0">
        <w:rPr>
          <w:rFonts w:eastAsia="Calibri"/>
          <w:bCs/>
          <w:iCs/>
          <w:kern w:val="0"/>
          <w:sz w:val="28"/>
          <w:szCs w:val="28"/>
          <w:lang w:eastAsia="ru-RU"/>
        </w:rPr>
        <w:t>, уполномоченных на их осуществление, ведется в порядке, установленном Советом</w:t>
      </w:r>
      <w:r w:rsidRPr="00CD76C0">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CD76C0"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CD76C0">
        <w:rPr>
          <w:sz w:val="28"/>
          <w:szCs w:val="28"/>
        </w:rPr>
        <w:t xml:space="preserve">, </w:t>
      </w:r>
      <w:r w:rsidR="00AE014B" w:rsidRPr="00CD76C0">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CD76C0">
        <w:rPr>
          <w:rFonts w:eastAsia="Calibri"/>
          <w:bCs/>
          <w:iCs/>
          <w:kern w:val="0"/>
          <w:sz w:val="28"/>
          <w:szCs w:val="28"/>
          <w:lang w:eastAsia="ru-RU"/>
        </w:rPr>
        <w:t>полномочиями</w:t>
      </w:r>
      <w:proofErr w:type="gramEnd"/>
      <w:r w:rsidR="00AE014B" w:rsidRPr="00CD76C0">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CD76C0">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427FD0">
        <w:rPr>
          <w:rFonts w:ascii="Times New Roman" w:hAnsi="Times New Roman"/>
          <w:sz w:val="28"/>
          <w:szCs w:val="28"/>
        </w:rPr>
        <w:t>устанавливается</w:t>
      </w:r>
      <w:r w:rsidR="0097128A" w:rsidRPr="00427FD0">
        <w:rPr>
          <w:rFonts w:ascii="Times New Roman" w:hAnsi="Times New Roman"/>
          <w:sz w:val="28"/>
          <w:szCs w:val="28"/>
        </w:rPr>
        <w:t xml:space="preserve"> </w:t>
      </w:r>
      <w:r w:rsidR="00B57230" w:rsidRPr="00427FD0">
        <w:rPr>
          <w:rFonts w:ascii="Times New Roman" w:hAnsi="Times New Roman"/>
          <w:sz w:val="28"/>
          <w:szCs w:val="28"/>
        </w:rPr>
        <w:t>администрацие</w:t>
      </w:r>
      <w:r w:rsidR="00427FD0" w:rsidRPr="00427FD0">
        <w:rPr>
          <w:rFonts w:ascii="Times New Roman" w:hAnsi="Times New Roman"/>
          <w:sz w:val="28"/>
          <w:szCs w:val="28"/>
        </w:rPr>
        <w:t>й</w:t>
      </w:r>
      <w:r w:rsidRPr="00427FD0">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lastRenderedPageBreak/>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 xml:space="preserve">2. Должность муниципальной службы - должность в органе местного </w:t>
      </w:r>
      <w:r>
        <w:rPr>
          <w:sz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 xml:space="preserve">О муниципальной службе в </w:t>
      </w:r>
      <w:r w:rsidRPr="00FF1A6D">
        <w:rPr>
          <w:sz w:val="28"/>
        </w:rPr>
        <w:lastRenderedPageBreak/>
        <w:t>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7128A">
        <w:rPr>
          <w:rFonts w:eastAsia="Calibri"/>
          <w:kern w:val="0"/>
          <w:sz w:val="28"/>
          <w:szCs w:val="28"/>
        </w:rPr>
        <w:t>могут по</w:t>
      </w:r>
      <w:r w:rsidR="0038240D" w:rsidRPr="0097128A">
        <w:rPr>
          <w:rFonts w:eastAsia="Calibri"/>
          <w:kern w:val="0"/>
          <w:sz w:val="28"/>
          <w:szCs w:val="28"/>
        </w:rPr>
        <w:t>д</w:t>
      </w:r>
      <w:r w:rsidR="00106CEF" w:rsidRPr="0097128A">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97128A">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7128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7128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 xml:space="preserve">орган местного самоуправления, к компетенции которого относится принятие </w:t>
      </w:r>
      <w:r w:rsidR="00D54B3E" w:rsidRPr="004235DE">
        <w:rPr>
          <w:rFonts w:eastAsiaTheme="minorHAnsi"/>
          <w:kern w:val="0"/>
          <w:sz w:val="28"/>
          <w:szCs w:val="28"/>
        </w:rPr>
        <w:lastRenderedPageBreak/>
        <w:t>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913D35">
        <w:rPr>
          <w:sz w:val="28"/>
          <w:szCs w:val="28"/>
        </w:rPr>
        <w:t>прокурором</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13D35" w:rsidRDefault="0002597E" w:rsidP="00EE6D1F">
      <w:pPr>
        <w:suppressAutoHyphens w:val="0"/>
        <w:autoSpaceDE w:val="0"/>
        <w:autoSpaceDN w:val="0"/>
        <w:adjustRightInd w:val="0"/>
        <w:ind w:firstLine="851"/>
        <w:jc w:val="both"/>
        <w:rPr>
          <w:sz w:val="28"/>
          <w:szCs w:val="28"/>
        </w:rPr>
      </w:pPr>
      <w:r w:rsidRPr="00913D35">
        <w:rPr>
          <w:sz w:val="28"/>
          <w:szCs w:val="28"/>
        </w:rPr>
        <w:t xml:space="preserve">3. </w:t>
      </w:r>
      <w:r w:rsidR="006330E8" w:rsidRPr="00913D35">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913D35">
        <w:rPr>
          <w:sz w:val="28"/>
          <w:szCs w:val="28"/>
        </w:rPr>
        <w:t xml:space="preserve">поселения </w:t>
      </w:r>
      <w:r w:rsidR="006330E8" w:rsidRPr="00913D35">
        <w:rPr>
          <w:sz w:val="28"/>
          <w:szCs w:val="28"/>
        </w:rPr>
        <w:t xml:space="preserve">в порядке, установленном муниципальными нормативными правовыми актами в соответствии с </w:t>
      </w:r>
      <w:r w:rsidR="00665352" w:rsidRPr="00913D3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13D35">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w:t>
      </w:r>
      <w:r>
        <w:rPr>
          <w:sz w:val="28"/>
        </w:rPr>
        <w:lastRenderedPageBreak/>
        <w:t>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A01DC1" w:rsidRDefault="00A01DC1" w:rsidP="00A01DC1">
      <w:pPr>
        <w:pStyle w:val="aaanao"/>
        <w:tabs>
          <w:tab w:val="left" w:pos="142"/>
        </w:tabs>
        <w:ind w:firstLine="851"/>
        <w:jc w:val="both"/>
        <w:rPr>
          <w:rFonts w:eastAsia="Times New Roman"/>
          <w:b/>
          <w:sz w:val="28"/>
        </w:rPr>
      </w:pPr>
      <w:r w:rsidRPr="007634B1">
        <w:rPr>
          <w:rFonts w:eastAsia="Times New Roman"/>
          <w:sz w:val="28"/>
        </w:rPr>
        <w:t>(в редакции решения Совета Свободного сельского поселения Приморско-Ахтарского района от 11.05.2018г. №231</w:t>
      </w:r>
      <w:r w:rsidR="00A732BA">
        <w:rPr>
          <w:rFonts w:eastAsia="Times New Roman"/>
          <w:sz w:val="28"/>
        </w:rPr>
        <w:t>,  от 05.06.2019г.№295</w:t>
      </w:r>
      <w:r w:rsidRPr="007634B1">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13D35" w:rsidRDefault="00E15B89" w:rsidP="00E15B89">
      <w:pPr>
        <w:suppressAutoHyphens w:val="0"/>
        <w:autoSpaceDE w:val="0"/>
        <w:autoSpaceDN w:val="0"/>
        <w:adjustRightInd w:val="0"/>
        <w:ind w:firstLine="851"/>
        <w:jc w:val="both"/>
        <w:rPr>
          <w:strike/>
          <w:kern w:val="2"/>
          <w:sz w:val="28"/>
          <w:szCs w:val="28"/>
        </w:rPr>
      </w:pPr>
      <w:r w:rsidRPr="00913D35">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 xml:space="preserve">3. Устав поселения, муниципальный правовой акт о внесении изменений и дополнений в устав поселения принимаются большинством в две трети </w:t>
      </w:r>
      <w:r>
        <w:rPr>
          <w:rFonts w:ascii="Times New Roman" w:hAnsi="Times New Roman"/>
          <w:sz w:val="28"/>
        </w:rPr>
        <w:lastRenderedPageBreak/>
        <w:t>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w:t>
      </w:r>
      <w:r w:rsidR="00E45434" w:rsidRPr="00623E63">
        <w:rPr>
          <w:sz w:val="28"/>
          <w:szCs w:val="28"/>
        </w:rPr>
        <w:t>подлежат</w:t>
      </w:r>
      <w:r>
        <w:rPr>
          <w:sz w:val="28"/>
        </w:rPr>
        <w:t xml:space="preserve">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E45434" w:rsidRPr="00E45434">
        <w:rPr>
          <w:rFonts w:ascii="Times New Roman" w:hAnsi="Times New Roman"/>
          <w:sz w:val="28"/>
          <w:szCs w:val="28"/>
        </w:rPr>
        <w:t>подлежат</w:t>
      </w:r>
      <w:r w:rsidRPr="00E45434">
        <w:rPr>
          <w:rFonts w:ascii="Times New Roman" w:hAnsi="Times New Roman"/>
          <w:sz w:val="28"/>
        </w:rPr>
        <w:t xml:space="preserve"> </w:t>
      </w:r>
      <w:r>
        <w:rPr>
          <w:rFonts w:ascii="Times New Roman" w:hAnsi="Times New Roman"/>
          <w:sz w:val="28"/>
        </w:rPr>
        <w:t xml:space="preserve">официальному опубликованию после государственной </w:t>
      </w:r>
      <w:proofErr w:type="gramStart"/>
      <w:r>
        <w:rPr>
          <w:rFonts w:ascii="Times New Roman" w:hAnsi="Times New Roman"/>
          <w:sz w:val="28"/>
        </w:rPr>
        <w:t>регистрации</w:t>
      </w:r>
      <w:proofErr w:type="gramEnd"/>
      <w:r>
        <w:rPr>
          <w:rFonts w:ascii="Times New Roman" w:hAnsi="Times New Roman"/>
          <w:sz w:val="28"/>
        </w:rPr>
        <w:t xml:space="preserve">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45434" w:rsidRDefault="00E45434" w:rsidP="0081350A">
      <w:pPr>
        <w:pStyle w:val="ConsNormal"/>
        <w:tabs>
          <w:tab w:val="left" w:pos="142"/>
        </w:tabs>
        <w:ind w:firstLine="851"/>
        <w:jc w:val="both"/>
        <w:rPr>
          <w:rFonts w:ascii="Times New Roman" w:hAnsi="Times New Roman"/>
          <w:sz w:val="28"/>
        </w:rPr>
      </w:pPr>
      <w:r w:rsidRPr="00623E63">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Pr>
          <w:rFonts w:ascii="Times New Roman" w:hAnsi="Times New Roman"/>
          <w:color w:val="000000"/>
          <w:sz w:val="28"/>
          <w:szCs w:val="28"/>
        </w:rPr>
        <w:t>размещены</w:t>
      </w:r>
      <w:r w:rsidRPr="00623E63">
        <w:rPr>
          <w:rFonts w:ascii="Times New Roman" w:hAnsi="Times New Roman"/>
          <w:color w:val="000000"/>
          <w:sz w:val="28"/>
          <w:szCs w:val="28"/>
        </w:rPr>
        <w:t xml:space="preserve"> на портале Минюста России «Нормативные правовые акты в Российской </w:t>
      </w:r>
      <w:r w:rsidRPr="00BB61DF">
        <w:rPr>
          <w:rFonts w:ascii="Times New Roman" w:hAnsi="Times New Roman"/>
          <w:color w:val="000000"/>
          <w:sz w:val="28"/>
          <w:szCs w:val="28"/>
        </w:rPr>
        <w:t xml:space="preserve">Федерации» (http://pravo-minjust.ru, </w:t>
      </w:r>
      <w:r w:rsidRPr="00E45434">
        <w:rPr>
          <w:rFonts w:ascii="Times New Roman" w:hAnsi="Times New Roman"/>
          <w:color w:val="000000"/>
          <w:sz w:val="28"/>
          <w:szCs w:val="28"/>
        </w:rPr>
        <w:t>http://право-минюст</w:t>
      </w:r>
      <w:proofErr w:type="gramStart"/>
      <w:r w:rsidRPr="00E45434">
        <w:rPr>
          <w:rFonts w:ascii="Times New Roman" w:hAnsi="Times New Roman"/>
          <w:color w:val="000000"/>
          <w:sz w:val="28"/>
          <w:szCs w:val="28"/>
        </w:rPr>
        <w:t>.р</w:t>
      </w:r>
      <w:proofErr w:type="gramEnd"/>
      <w:r w:rsidRPr="00E45434">
        <w:rPr>
          <w:rFonts w:ascii="Times New Roman" w:hAnsi="Times New Roman"/>
          <w:color w:val="000000"/>
          <w:sz w:val="28"/>
          <w:szCs w:val="28"/>
        </w:rPr>
        <w:t>ф).</w:t>
      </w:r>
    </w:p>
    <w:p w:rsidR="00791B6B" w:rsidRPr="00382EB7" w:rsidRDefault="00791B6B" w:rsidP="00791B6B">
      <w:pPr>
        <w:autoSpaceDE w:val="0"/>
        <w:autoSpaceDN w:val="0"/>
        <w:adjustRightInd w:val="0"/>
        <w:ind w:firstLine="851"/>
        <w:jc w:val="both"/>
        <w:rPr>
          <w:sz w:val="28"/>
          <w:szCs w:val="28"/>
        </w:rPr>
      </w:pPr>
      <w:r w:rsidRPr="00382EB7">
        <w:rPr>
          <w:sz w:val="28"/>
          <w:szCs w:val="28"/>
        </w:rPr>
        <w:t xml:space="preserve">6. </w:t>
      </w:r>
      <w:proofErr w:type="gramStart"/>
      <w:r w:rsidRPr="00382EB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82EB7">
        <w:rPr>
          <w:sz w:val="28"/>
          <w:szCs w:val="28"/>
        </w:rPr>
        <w:t xml:space="preserve"> дополнений в устав поселения.</w:t>
      </w:r>
    </w:p>
    <w:p w:rsidR="00791B6B" w:rsidRPr="00382EB7" w:rsidRDefault="00791B6B" w:rsidP="00791B6B">
      <w:pPr>
        <w:autoSpaceDE w:val="0"/>
        <w:autoSpaceDN w:val="0"/>
        <w:adjustRightInd w:val="0"/>
        <w:ind w:firstLine="851"/>
        <w:jc w:val="both"/>
        <w:rPr>
          <w:sz w:val="28"/>
          <w:szCs w:val="28"/>
        </w:rPr>
      </w:pPr>
      <w:r w:rsidRPr="00382EB7">
        <w:rPr>
          <w:sz w:val="28"/>
          <w:szCs w:val="28"/>
        </w:rPr>
        <w:t>7. Изменения и дополнения в устав поселения вносятся муниципальным правовым актом, который может оформляться:</w:t>
      </w:r>
    </w:p>
    <w:p w:rsidR="00791B6B" w:rsidRPr="00382EB7" w:rsidRDefault="00791B6B" w:rsidP="00791B6B">
      <w:pPr>
        <w:autoSpaceDE w:val="0"/>
        <w:autoSpaceDN w:val="0"/>
        <w:adjustRightInd w:val="0"/>
        <w:ind w:firstLine="851"/>
        <w:jc w:val="both"/>
        <w:rPr>
          <w:sz w:val="28"/>
          <w:szCs w:val="28"/>
        </w:rPr>
      </w:pPr>
      <w:r w:rsidRPr="00382EB7">
        <w:rPr>
          <w:sz w:val="28"/>
          <w:szCs w:val="28"/>
        </w:rPr>
        <w:t>1) решением Совета, подписанным единолично главой поселения, исполняющим полномочия председателя Совета;</w:t>
      </w:r>
    </w:p>
    <w:p w:rsidR="00791B6B" w:rsidRPr="00382EB7" w:rsidRDefault="00791B6B" w:rsidP="00791B6B">
      <w:pPr>
        <w:autoSpaceDE w:val="0"/>
        <w:autoSpaceDN w:val="0"/>
        <w:adjustRightInd w:val="0"/>
        <w:ind w:firstLine="851"/>
        <w:jc w:val="both"/>
        <w:rPr>
          <w:sz w:val="28"/>
          <w:szCs w:val="28"/>
        </w:rPr>
      </w:pPr>
      <w:r w:rsidRPr="00382EB7">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91B6B" w:rsidRPr="00791B6B" w:rsidRDefault="00791B6B" w:rsidP="00791B6B">
      <w:pPr>
        <w:pStyle w:val="ConsNormal"/>
        <w:tabs>
          <w:tab w:val="left" w:pos="142"/>
        </w:tabs>
        <w:ind w:firstLine="851"/>
        <w:jc w:val="both"/>
        <w:rPr>
          <w:rFonts w:ascii="Times New Roman" w:hAnsi="Times New Roman"/>
          <w:sz w:val="28"/>
        </w:rPr>
      </w:pPr>
      <w:r w:rsidRPr="00791B6B">
        <w:rPr>
          <w:rFonts w:ascii="Times New Roman" w:hAnsi="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w:t>
      </w:r>
      <w:r w:rsidRPr="00791B6B">
        <w:rPr>
          <w:rFonts w:ascii="Times New Roman" w:hAnsi="Times New Roman"/>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DB6545">
        <w:rPr>
          <w:rFonts w:ascii="Times New Roman" w:hAnsi="Times New Roman"/>
          <w:sz w:val="28"/>
          <w:szCs w:val="28"/>
        </w:rPr>
        <w:t>.</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lastRenderedPageBreak/>
        <w:t>Г</w:t>
      </w:r>
      <w:r w:rsidR="00812702" w:rsidRPr="001C6808">
        <w:rPr>
          <w:rFonts w:ascii="Times New Roman" w:hAnsi="Times New Roman"/>
          <w:sz w:val="28"/>
        </w:rPr>
        <w:t>олос главы поселения</w:t>
      </w:r>
      <w:r w:rsidR="00427FD0">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Pr>
          <w:sz w:val="28"/>
          <w:szCs w:val="28"/>
        </w:rPr>
        <w:lastRenderedPageBreak/>
        <w:t>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E45434" w:rsidRDefault="00E45434" w:rsidP="00E45434">
      <w:pPr>
        <w:pStyle w:val="2"/>
        <w:keepNext w:val="0"/>
        <w:tabs>
          <w:tab w:val="left" w:pos="8400"/>
          <w:tab w:val="left" w:pos="16140"/>
        </w:tabs>
        <w:ind w:firstLine="851"/>
        <w:jc w:val="both"/>
        <w:rPr>
          <w:rFonts w:ascii="Times New Roman" w:hAnsi="Times New Roman"/>
          <w:i w:val="0"/>
        </w:rPr>
      </w:pPr>
      <w:r w:rsidRPr="00A842B9">
        <w:rPr>
          <w:rFonts w:ascii="Times New Roman" w:hAnsi="Times New Roman"/>
          <w:i w:val="0"/>
        </w:rPr>
        <w:t>Статья 60. Вступление в силу муниципальных правовых актов</w:t>
      </w:r>
    </w:p>
    <w:p w:rsidR="00A732BA" w:rsidRPr="00A732BA" w:rsidRDefault="00A732BA" w:rsidP="00A732BA">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05.06</w:t>
      </w:r>
      <w:r w:rsidRPr="007634B1">
        <w:rPr>
          <w:rFonts w:eastAsia="Times New Roman"/>
          <w:sz w:val="28"/>
        </w:rPr>
        <w:t>.201</w:t>
      </w:r>
      <w:r>
        <w:rPr>
          <w:rFonts w:eastAsia="Times New Roman"/>
          <w:sz w:val="28"/>
        </w:rPr>
        <w:t>9</w:t>
      </w:r>
      <w:r w:rsidRPr="007634B1">
        <w:rPr>
          <w:rFonts w:eastAsia="Times New Roman"/>
          <w:sz w:val="28"/>
        </w:rPr>
        <w:t>г. №2</w:t>
      </w:r>
      <w:r>
        <w:rPr>
          <w:rFonts w:eastAsia="Times New Roman"/>
          <w:sz w:val="28"/>
        </w:rPr>
        <w:t>95</w:t>
      </w:r>
      <w:r w:rsidRPr="007634B1">
        <w:rPr>
          <w:rFonts w:eastAsia="Times New Roman"/>
          <w:sz w:val="28"/>
        </w:rPr>
        <w:t>)</w:t>
      </w:r>
      <w:r>
        <w:rPr>
          <w:rFonts w:eastAsia="Times New Roman"/>
          <w:sz w:val="28"/>
        </w:rPr>
        <w:t>:</w:t>
      </w:r>
    </w:p>
    <w:p w:rsidR="00E45434" w:rsidRPr="00623E63" w:rsidRDefault="00E45434" w:rsidP="00E45434">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sidRPr="00623E63">
        <w:rPr>
          <w:rFonts w:ascii="Times New Roman" w:hAnsi="Times New Roman"/>
          <w:bCs/>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E45434" w:rsidRPr="00623E63" w:rsidRDefault="00E45434" w:rsidP="00E45434">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45434" w:rsidRPr="00623E63" w:rsidRDefault="00E45434" w:rsidP="00E45434">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23E6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23E63">
        <w:rPr>
          <w:rFonts w:ascii="Times New Roman" w:eastAsia="Calibri" w:hAnsi="Times New Roman"/>
          <w:b/>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E45434" w:rsidRPr="00623E63" w:rsidRDefault="00E45434" w:rsidP="00E45434">
      <w:pPr>
        <w:ind w:firstLine="851"/>
        <w:jc w:val="both"/>
        <w:rPr>
          <w:strike/>
          <w:sz w:val="28"/>
          <w:szCs w:val="28"/>
        </w:rPr>
      </w:pPr>
      <w:r w:rsidRPr="00623E63">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45434" w:rsidRPr="00623E63" w:rsidRDefault="00E45434" w:rsidP="00E45434">
      <w:pPr>
        <w:autoSpaceDE w:val="0"/>
        <w:autoSpaceDN w:val="0"/>
        <w:adjustRightInd w:val="0"/>
        <w:ind w:firstLine="851"/>
        <w:jc w:val="both"/>
        <w:rPr>
          <w:sz w:val="28"/>
          <w:szCs w:val="28"/>
        </w:rPr>
      </w:pPr>
      <w:bookmarkStart w:id="1" w:name="sub_737"/>
      <w:r w:rsidRPr="00623E63">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E45434" w:rsidRPr="00623E63" w:rsidRDefault="00E45434" w:rsidP="00E45434">
      <w:pPr>
        <w:autoSpaceDE w:val="0"/>
        <w:autoSpaceDN w:val="0"/>
        <w:adjustRightInd w:val="0"/>
        <w:ind w:firstLine="851"/>
        <w:jc w:val="both"/>
        <w:rPr>
          <w:strike/>
          <w:sz w:val="28"/>
          <w:szCs w:val="28"/>
        </w:rPr>
      </w:pPr>
      <w:r w:rsidRPr="00623E63">
        <w:rPr>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Pr="00623E63">
        <w:rPr>
          <w:sz w:val="28"/>
          <w:szCs w:val="28"/>
        </w:rPr>
        <w:lastRenderedPageBreak/>
        <w:t>печатном издании могут не приводиться.</w:t>
      </w:r>
    </w:p>
    <w:p w:rsidR="00E45434" w:rsidRPr="00623E63" w:rsidRDefault="00E45434" w:rsidP="00E45434">
      <w:pPr>
        <w:autoSpaceDE w:val="0"/>
        <w:autoSpaceDN w:val="0"/>
        <w:adjustRightInd w:val="0"/>
        <w:ind w:firstLine="851"/>
        <w:jc w:val="both"/>
        <w:rPr>
          <w:sz w:val="28"/>
          <w:szCs w:val="28"/>
        </w:rPr>
      </w:pPr>
      <w:r w:rsidRPr="00623E63">
        <w:rPr>
          <w:sz w:val="28"/>
          <w:szCs w:val="28"/>
        </w:rPr>
        <w:t>6. Официальное опубликование (обнародование) производится за счет местного бюджета.</w:t>
      </w:r>
    </w:p>
    <w:p w:rsidR="00E45434" w:rsidRPr="00623E63" w:rsidRDefault="00E45434" w:rsidP="00E45434">
      <w:pPr>
        <w:ind w:firstLine="851"/>
        <w:jc w:val="both"/>
        <w:rPr>
          <w:b/>
          <w:kern w:val="2"/>
          <w:sz w:val="28"/>
          <w:szCs w:val="28"/>
        </w:rPr>
      </w:pPr>
      <w:r w:rsidRPr="00623E63">
        <w:rPr>
          <w:sz w:val="28"/>
          <w:szCs w:val="28"/>
        </w:rPr>
        <w:t>7. Официальное опубликование осуществляется путём внесения в текст документа пункта о необходимости его опубликования.</w:t>
      </w:r>
      <w:r w:rsidRPr="00623E63">
        <w:rPr>
          <w:b/>
          <w:sz w:val="28"/>
          <w:szCs w:val="28"/>
        </w:rPr>
        <w:t xml:space="preserve"> </w:t>
      </w:r>
    </w:p>
    <w:p w:rsidR="00E45434" w:rsidRPr="00623E63" w:rsidRDefault="00E45434" w:rsidP="00E45434">
      <w:pPr>
        <w:autoSpaceDE w:val="0"/>
        <w:autoSpaceDN w:val="0"/>
        <w:adjustRightInd w:val="0"/>
        <w:ind w:firstLine="851"/>
        <w:jc w:val="both"/>
        <w:rPr>
          <w:sz w:val="28"/>
          <w:szCs w:val="28"/>
        </w:rPr>
      </w:pPr>
      <w:r w:rsidRPr="00623E63">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45434" w:rsidRPr="00623E63" w:rsidRDefault="00E45434" w:rsidP="00E45434">
      <w:pPr>
        <w:autoSpaceDE w:val="0"/>
        <w:autoSpaceDN w:val="0"/>
        <w:adjustRightInd w:val="0"/>
        <w:ind w:firstLine="851"/>
        <w:jc w:val="both"/>
        <w:rPr>
          <w:sz w:val="28"/>
          <w:szCs w:val="28"/>
        </w:rPr>
      </w:pPr>
      <w:r w:rsidRPr="00623E63">
        <w:rPr>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 w:val="28"/>
          <w:szCs w:val="28"/>
        </w:rPr>
        <w:t>, соглашений, заключенных между органами местного самоуправления,</w:t>
      </w:r>
      <w:r w:rsidRPr="00395D2D">
        <w:rPr>
          <w:sz w:val="28"/>
          <w:szCs w:val="28"/>
        </w:rPr>
        <w:t xml:space="preserve"> </w:t>
      </w:r>
      <w:r w:rsidRPr="00623E63">
        <w:rPr>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E45434" w:rsidRPr="00623E63" w:rsidRDefault="00E45434" w:rsidP="00E45434">
      <w:pPr>
        <w:autoSpaceDE w:val="0"/>
        <w:autoSpaceDN w:val="0"/>
        <w:adjustRightInd w:val="0"/>
        <w:ind w:firstLine="851"/>
        <w:jc w:val="both"/>
        <w:rPr>
          <w:strike/>
          <w:kern w:val="2"/>
          <w:sz w:val="28"/>
          <w:szCs w:val="28"/>
        </w:rPr>
      </w:pPr>
      <w:proofErr w:type="gramStart"/>
      <w:r w:rsidRPr="00623E63">
        <w:rPr>
          <w:sz w:val="28"/>
          <w:szCs w:val="28"/>
        </w:rPr>
        <w:t>Контроль за</w:t>
      </w:r>
      <w:proofErr w:type="gramEnd"/>
      <w:r w:rsidRPr="00623E63">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45434" w:rsidRPr="00623E63" w:rsidRDefault="00E45434" w:rsidP="00E45434">
      <w:pPr>
        <w:autoSpaceDE w:val="0"/>
        <w:autoSpaceDN w:val="0"/>
        <w:adjustRightInd w:val="0"/>
        <w:ind w:firstLine="851"/>
        <w:jc w:val="both"/>
        <w:rPr>
          <w:kern w:val="2"/>
          <w:sz w:val="28"/>
          <w:szCs w:val="28"/>
        </w:rPr>
      </w:pPr>
      <w:r w:rsidRPr="00623E63">
        <w:rPr>
          <w:sz w:val="28"/>
          <w:szCs w:val="28"/>
        </w:rPr>
        <w:t>9. Официальное обнародование осуществляется путём внесения в текст документа пункта о необходимости его обнародования.</w:t>
      </w:r>
    </w:p>
    <w:p w:rsidR="00E45434" w:rsidRPr="00623E63" w:rsidRDefault="00E45434" w:rsidP="00E45434">
      <w:pPr>
        <w:autoSpaceDE w:val="0"/>
        <w:autoSpaceDN w:val="0"/>
        <w:adjustRightInd w:val="0"/>
        <w:ind w:firstLine="851"/>
        <w:jc w:val="both"/>
        <w:rPr>
          <w:sz w:val="28"/>
          <w:szCs w:val="28"/>
        </w:rPr>
      </w:pPr>
      <w:r w:rsidRPr="00623E63">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E45434" w:rsidRPr="00623E63" w:rsidRDefault="00E45434" w:rsidP="00E45434">
      <w:pPr>
        <w:autoSpaceDE w:val="0"/>
        <w:autoSpaceDN w:val="0"/>
        <w:adjustRightInd w:val="0"/>
        <w:ind w:firstLine="851"/>
        <w:jc w:val="both"/>
        <w:rPr>
          <w:sz w:val="28"/>
          <w:szCs w:val="28"/>
        </w:rPr>
      </w:pPr>
      <w:proofErr w:type="gramStart"/>
      <w:r w:rsidRPr="00623E63">
        <w:rPr>
          <w:sz w:val="28"/>
          <w:szCs w:val="28"/>
        </w:rPr>
        <w:t xml:space="preserve">Текст муниципального правового акта, соглашения, заключенного между органами местного самоуправления, </w:t>
      </w:r>
      <w:r>
        <w:rPr>
          <w:sz w:val="28"/>
          <w:szCs w:val="28"/>
        </w:rPr>
        <w:t xml:space="preserve">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623E63">
        <w:rPr>
          <w:sz w:val="28"/>
          <w:szCs w:val="28"/>
        </w:rPr>
        <w:t xml:space="preserve">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45434" w:rsidRPr="00623E63" w:rsidRDefault="00E45434" w:rsidP="00E45434">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w:t>
      </w:r>
      <w:r>
        <w:rPr>
          <w:sz w:val="28"/>
          <w:szCs w:val="28"/>
        </w:rPr>
        <w:t>, при условии обеспечения беспрепятственного доступа для всех жителей, проживающих на территории поселения</w:t>
      </w:r>
      <w:r w:rsidRPr="00623E63">
        <w:rPr>
          <w:sz w:val="28"/>
          <w:szCs w:val="28"/>
        </w:rPr>
        <w:t>.</w:t>
      </w:r>
    </w:p>
    <w:p w:rsidR="00E45434" w:rsidRPr="00623E63" w:rsidRDefault="00E45434" w:rsidP="00E45434">
      <w:pPr>
        <w:autoSpaceDE w:val="0"/>
        <w:autoSpaceDN w:val="0"/>
        <w:adjustRightInd w:val="0"/>
        <w:ind w:firstLine="851"/>
        <w:jc w:val="both"/>
        <w:rPr>
          <w:sz w:val="28"/>
          <w:szCs w:val="28"/>
        </w:rPr>
      </w:pPr>
      <w:r w:rsidRPr="00623E63">
        <w:rPr>
          <w:sz w:val="28"/>
          <w:szCs w:val="28"/>
        </w:rPr>
        <w:lastRenderedPageBreak/>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E45434" w:rsidRPr="00623E63" w:rsidRDefault="00E45434" w:rsidP="00E45434">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45434" w:rsidRPr="00623E63" w:rsidRDefault="00E45434" w:rsidP="00E45434">
      <w:pPr>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E45434" w:rsidRPr="00623E63" w:rsidRDefault="00E45434" w:rsidP="00E45434">
      <w:pPr>
        <w:ind w:firstLine="851"/>
        <w:jc w:val="both"/>
        <w:rPr>
          <w:sz w:val="28"/>
          <w:szCs w:val="28"/>
        </w:rPr>
      </w:pPr>
      <w:r w:rsidRPr="00623E63">
        <w:rPr>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E45434" w:rsidRPr="00E45434" w:rsidRDefault="00E45434" w:rsidP="00E45434">
      <w:pPr>
        <w:pStyle w:val="ad"/>
        <w:spacing w:after="0" w:line="240" w:lineRule="auto"/>
        <w:ind w:firstLine="851"/>
        <w:jc w:val="both"/>
        <w:rPr>
          <w:strike/>
          <w:sz w:val="28"/>
          <w:szCs w:val="28"/>
        </w:rPr>
      </w:pPr>
      <w:r w:rsidRPr="00E45434">
        <w:rPr>
          <w:sz w:val="28"/>
          <w:szCs w:val="28"/>
        </w:rPr>
        <w:t>При этом, в случае, если объем подлежащего обнародованию муниципального правового акта,</w:t>
      </w:r>
      <w:r w:rsidRPr="00E45434">
        <w:rPr>
          <w:rFonts w:eastAsia="Calibri"/>
          <w:sz w:val="28"/>
          <w:szCs w:val="28"/>
        </w:rPr>
        <w:t xml:space="preserve"> соглашения, заключенного между органами местного самоуправления,</w:t>
      </w:r>
      <w:r w:rsidRPr="00E45434">
        <w:rPr>
          <w:sz w:val="28"/>
          <w:szCs w:val="28"/>
        </w:rPr>
        <w:t xml:space="preserve"> превышает 20 печатных листов формата А</w:t>
      </w:r>
      <w:proofErr w:type="gramStart"/>
      <w:r w:rsidRPr="00E45434">
        <w:rPr>
          <w:sz w:val="28"/>
          <w:szCs w:val="28"/>
        </w:rPr>
        <w:t>4</w:t>
      </w:r>
      <w:proofErr w:type="gramEnd"/>
      <w:r w:rsidRPr="00E45434">
        <w:rPr>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E45434" w:rsidRPr="00623E63" w:rsidRDefault="00E45434" w:rsidP="00E45434">
      <w:pPr>
        <w:pStyle w:val="ConsNormal"/>
        <w:ind w:firstLine="851"/>
        <w:jc w:val="both"/>
        <w:rPr>
          <w:rFonts w:ascii="Times New Roman" w:hAnsi="Times New Roman"/>
          <w:sz w:val="28"/>
          <w:szCs w:val="28"/>
        </w:rPr>
      </w:pPr>
      <w:r w:rsidRPr="00E45434">
        <w:rPr>
          <w:rFonts w:ascii="Times New Roman" w:hAnsi="Times New Roman"/>
          <w:sz w:val="28"/>
          <w:szCs w:val="28"/>
        </w:rPr>
        <w:t>10. Оригинал муниципального правового акта,</w:t>
      </w:r>
      <w:r w:rsidRPr="00E45434">
        <w:rPr>
          <w:rFonts w:ascii="Times New Roman" w:eastAsia="Calibri" w:hAnsi="Times New Roman"/>
          <w:sz w:val="28"/>
          <w:szCs w:val="28"/>
        </w:rPr>
        <w:t xml:space="preserve"> соглашения, заключенного</w:t>
      </w:r>
      <w:r w:rsidRPr="00623E63">
        <w:rPr>
          <w:rFonts w:ascii="Times New Roman" w:eastAsia="Calibri" w:hAnsi="Times New Roman"/>
          <w:sz w:val="28"/>
          <w:szCs w:val="28"/>
        </w:rPr>
        <w:t xml:space="preserve"> между органами местного самоуправления,</w:t>
      </w:r>
      <w:r w:rsidRPr="00623E6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23E63">
        <w:rPr>
          <w:rFonts w:ascii="Times New Roman" w:eastAsia="Calibri" w:hAnsi="Times New Roman"/>
          <w:sz w:val="28"/>
          <w:szCs w:val="28"/>
        </w:rPr>
        <w:t xml:space="preserve"> соглашением, заключенным между органами местного самоуправления,</w:t>
      </w:r>
      <w:r w:rsidRPr="00623E63">
        <w:rPr>
          <w:rFonts w:ascii="Times New Roman" w:hAnsi="Times New Roman"/>
          <w:sz w:val="28"/>
          <w:szCs w:val="28"/>
        </w:rPr>
        <w:t xml:space="preserve"> без взимания платы.</w:t>
      </w:r>
    </w:p>
    <w:p w:rsidR="00E45434" w:rsidRPr="00623E63" w:rsidRDefault="00E45434" w:rsidP="00E45434">
      <w:pPr>
        <w:pStyle w:val="ConsNormal"/>
        <w:ind w:firstLine="851"/>
        <w:jc w:val="both"/>
        <w:rPr>
          <w:rFonts w:ascii="Times New Roman" w:hAnsi="Times New Roman"/>
          <w:sz w:val="28"/>
          <w:szCs w:val="28"/>
        </w:rPr>
      </w:pPr>
      <w:r w:rsidRPr="00623E63">
        <w:rPr>
          <w:rFonts w:ascii="Times New Roman" w:hAnsi="Times New Roman"/>
          <w:sz w:val="28"/>
          <w:szCs w:val="28"/>
        </w:rPr>
        <w:t xml:space="preserve">11. </w:t>
      </w:r>
      <w:proofErr w:type="gramStart"/>
      <w:r w:rsidRPr="00623E63">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Pr="00623E63">
        <w:rPr>
          <w:rFonts w:ascii="Times New Roman" w:eastAsia="Calibri" w:hAnsi="Times New Roman"/>
          <w:sz w:val="28"/>
          <w:szCs w:val="28"/>
        </w:rPr>
        <w:t xml:space="preserve"> соглашений, заключенных между органами местного самоуправления,</w:t>
      </w:r>
      <w:r w:rsidRPr="00623E6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23E63">
        <w:rPr>
          <w:rFonts w:ascii="Times New Roman" w:hAnsi="Times New Roman"/>
          <w:b/>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E45434" w:rsidRPr="00623E63" w:rsidRDefault="00E45434" w:rsidP="00E45434">
      <w:pPr>
        <w:pStyle w:val="ConsNormal"/>
        <w:ind w:firstLine="851"/>
        <w:jc w:val="both"/>
        <w:rPr>
          <w:rFonts w:ascii="Times New Roman" w:hAnsi="Times New Roman"/>
          <w:sz w:val="28"/>
          <w:szCs w:val="28"/>
        </w:rPr>
      </w:pPr>
      <w:r w:rsidRPr="00623E63">
        <w:rPr>
          <w:rFonts w:ascii="Times New Roman" w:hAnsi="Times New Roman"/>
          <w:sz w:val="28"/>
          <w:szCs w:val="28"/>
        </w:rPr>
        <w:t>12. В подтверждение соблюдения процедуры обнародования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23E63">
        <w:rPr>
          <w:rFonts w:ascii="Times New Roman" w:eastAsia="Calibri" w:hAnsi="Times New Roman"/>
          <w:sz w:val="28"/>
          <w:szCs w:val="28"/>
        </w:rPr>
        <w:t xml:space="preserve">соглашении, заключенном между органами местного самоуправления, </w:t>
      </w:r>
      <w:r w:rsidRPr="00623E63">
        <w:rPr>
          <w:rFonts w:ascii="Times New Roman" w:hAnsi="Times New Roman"/>
          <w:sz w:val="28"/>
          <w:szCs w:val="28"/>
        </w:rPr>
        <w:t>дате начала и окончания его обнародования, а также способе обнародования.</w:t>
      </w:r>
    </w:p>
    <w:p w:rsidR="00E45434" w:rsidRPr="001C5833" w:rsidRDefault="00E45434" w:rsidP="00E45434">
      <w:pPr>
        <w:pStyle w:val="ConsNormal"/>
        <w:ind w:firstLine="851"/>
        <w:jc w:val="both"/>
      </w:pPr>
      <w:r w:rsidRPr="00623E63">
        <w:rPr>
          <w:rFonts w:ascii="Times New Roman" w:hAnsi="Times New Roman"/>
          <w:sz w:val="28"/>
          <w:szCs w:val="28"/>
        </w:rPr>
        <w:t xml:space="preserve">Указанный акт об обнародовании подписывается главой поселения и </w:t>
      </w:r>
      <w:r w:rsidRPr="00623E63">
        <w:rPr>
          <w:rFonts w:ascii="Times New Roman" w:eastAsia="Calibri" w:hAnsi="Times New Roman"/>
          <w:sz w:val="28"/>
          <w:szCs w:val="28"/>
        </w:rPr>
        <w:t>соответствующим должностным лицом, ответственным за официальное обнародование</w:t>
      </w:r>
      <w:r w:rsidRPr="00623E63">
        <w:rPr>
          <w:rFonts w:ascii="Times New Roman" w:hAnsi="Times New Roman"/>
          <w:sz w:val="28"/>
          <w:szCs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025A4D" w:rsidRPr="00B22F89" w:rsidRDefault="00025A4D" w:rsidP="00025A4D">
      <w:r w:rsidRPr="007634B1">
        <w:rPr>
          <w:rFonts w:eastAsia="Times New Roman"/>
          <w:sz w:val="28"/>
        </w:rPr>
        <w:t>(в редакции решения Совета Свободного сельского поселения Приморско-Ахтарского района от 11.05.2018г. №231)</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2215AE" w:rsidRPr="002D2C00" w:rsidRDefault="002215AE" w:rsidP="00B77BD1">
      <w:pPr>
        <w:tabs>
          <w:tab w:val="left" w:pos="9781"/>
        </w:tabs>
        <w:ind w:right="49" w:firstLine="709"/>
        <w:jc w:val="both"/>
        <w:rPr>
          <w:sz w:val="28"/>
          <w:szCs w:val="28"/>
        </w:rPr>
      </w:pPr>
      <w:r w:rsidRPr="002D2C00">
        <w:rPr>
          <w:sz w:val="28"/>
          <w:szCs w:val="28"/>
        </w:rPr>
        <w:t xml:space="preserve">2. Составление проекта местного бюджета основывается </w:t>
      </w:r>
      <w:proofErr w:type="gramStart"/>
      <w:r w:rsidRPr="002D2C00">
        <w:rPr>
          <w:sz w:val="28"/>
          <w:szCs w:val="28"/>
        </w:rPr>
        <w:t>на</w:t>
      </w:r>
      <w:proofErr w:type="gramEnd"/>
      <w:r w:rsidRPr="002D2C00">
        <w:rPr>
          <w:sz w:val="28"/>
          <w:szCs w:val="28"/>
        </w:rPr>
        <w:t>:</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w:t>
      </w:r>
      <w:r w:rsidRPr="002D2C00">
        <w:rPr>
          <w:rFonts w:eastAsia="Calibri"/>
          <w:sz w:val="28"/>
          <w:szCs w:val="28"/>
        </w:rPr>
        <w:lastRenderedPageBreak/>
        <w:t>(требования к бюджетной политике) в Российской Федерации;</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2215AE" w:rsidRPr="002D2C00" w:rsidRDefault="002215AE" w:rsidP="00B77BD1">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2215AE" w:rsidRPr="002D2C00" w:rsidRDefault="002215AE" w:rsidP="00B77BD1">
      <w:pPr>
        <w:autoSpaceDE w:val="0"/>
        <w:autoSpaceDN w:val="0"/>
        <w:adjustRightInd w:val="0"/>
        <w:ind w:firstLine="709"/>
        <w:jc w:val="both"/>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565289" w:rsidRPr="00117862" w:rsidRDefault="002215AE" w:rsidP="002215AE">
      <w:pPr>
        <w:widowControl/>
        <w:suppressAutoHyphens w:val="0"/>
        <w:autoSpaceDE w:val="0"/>
        <w:autoSpaceDN w:val="0"/>
        <w:adjustRightInd w:val="0"/>
        <w:ind w:firstLine="851"/>
        <w:jc w:val="both"/>
        <w:rPr>
          <w:rFonts w:eastAsiaTheme="minorHAnsi"/>
          <w:kern w:val="0"/>
          <w:sz w:val="28"/>
          <w:szCs w:val="28"/>
        </w:rPr>
      </w:pPr>
      <w:r w:rsidRPr="002D2C00">
        <w:rPr>
          <w:rFonts w:eastAsia="Calibri"/>
          <w:sz w:val="28"/>
          <w:szCs w:val="28"/>
        </w:rPr>
        <w:t xml:space="preserve">- муниципальных </w:t>
      </w:r>
      <w:proofErr w:type="gramStart"/>
      <w:r w:rsidRPr="002D2C00">
        <w:rPr>
          <w:rFonts w:eastAsia="Calibri"/>
          <w:sz w:val="28"/>
          <w:szCs w:val="28"/>
        </w:rPr>
        <w:t>программах</w:t>
      </w:r>
      <w:proofErr w:type="gramEnd"/>
      <w:r w:rsidRPr="002D2C00">
        <w:rPr>
          <w:rFonts w:eastAsia="Calibri"/>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заимствования, муниципальные гарантии</w:t>
      </w:r>
    </w:p>
    <w:p w:rsidR="00A812E1" w:rsidRDefault="00A812E1" w:rsidP="00A812E1">
      <w:pPr>
        <w:tabs>
          <w:tab w:val="left" w:pos="142"/>
        </w:tabs>
        <w:ind w:firstLine="851"/>
        <w:jc w:val="both"/>
        <w:rPr>
          <w:rFonts w:eastAsia="Times New Roman"/>
          <w:b/>
          <w:sz w:val="28"/>
        </w:rPr>
      </w:pPr>
      <w:r w:rsidRPr="007634B1">
        <w:rPr>
          <w:rFonts w:eastAsia="Times New Roman"/>
          <w:sz w:val="28"/>
        </w:rPr>
        <w:t xml:space="preserve">(в редакции решения Совета Свободного сельского поселения Приморско-Ахтарского района от </w:t>
      </w:r>
      <w:r>
        <w:rPr>
          <w:rFonts w:eastAsia="Times New Roman"/>
          <w:sz w:val="28"/>
        </w:rPr>
        <w:t>29.07</w:t>
      </w:r>
      <w:r w:rsidRPr="007634B1">
        <w:rPr>
          <w:rFonts w:eastAsia="Times New Roman"/>
          <w:sz w:val="28"/>
        </w:rPr>
        <w:t>.20</w:t>
      </w:r>
      <w:r>
        <w:rPr>
          <w:rFonts w:eastAsia="Times New Roman"/>
          <w:sz w:val="28"/>
        </w:rPr>
        <w:t>20</w:t>
      </w:r>
      <w:r w:rsidRPr="007634B1">
        <w:rPr>
          <w:rFonts w:eastAsia="Times New Roman"/>
          <w:sz w:val="28"/>
        </w:rPr>
        <w:t>г. №</w:t>
      </w:r>
      <w:r>
        <w:rPr>
          <w:rFonts w:eastAsia="Times New Roman"/>
          <w:sz w:val="28"/>
        </w:rPr>
        <w:t>49</w:t>
      </w:r>
      <w:r w:rsidRPr="007634B1">
        <w:rPr>
          <w:rFonts w:eastAsia="Times New Roman"/>
          <w:sz w:val="28"/>
        </w:rPr>
        <w:t>)</w:t>
      </w:r>
      <w:r>
        <w:rPr>
          <w:rFonts w:eastAsia="Times New Roman"/>
          <w:sz w:val="28"/>
        </w:rPr>
        <w:t>:</w:t>
      </w:r>
    </w:p>
    <w:p w:rsidR="00A812E1" w:rsidRPr="004C5EF5" w:rsidRDefault="00A812E1" w:rsidP="00A812E1">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A812E1" w:rsidRPr="004C5EF5" w:rsidRDefault="00A812E1" w:rsidP="00A812E1">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A812E1" w:rsidRPr="004C5EF5" w:rsidRDefault="00A812E1" w:rsidP="00A812E1">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A812E1" w:rsidRPr="004C5EF5" w:rsidRDefault="00A812E1" w:rsidP="00A812E1">
      <w:pPr>
        <w:autoSpaceDE w:val="0"/>
        <w:autoSpaceDN w:val="0"/>
        <w:adjustRightInd w:val="0"/>
        <w:ind w:firstLine="851"/>
        <w:jc w:val="both"/>
        <w:rPr>
          <w:sz w:val="28"/>
          <w:szCs w:val="28"/>
        </w:rPr>
      </w:pPr>
      <w:r w:rsidRPr="004C5EF5">
        <w:rPr>
          <w:sz w:val="28"/>
          <w:szCs w:val="28"/>
        </w:rPr>
        <w:t xml:space="preserve">Муниципальные внешние заимствования осуществляются в целях </w:t>
      </w:r>
      <w:r w:rsidRPr="004C5EF5">
        <w:rPr>
          <w:sz w:val="28"/>
          <w:szCs w:val="28"/>
        </w:rPr>
        <w:lastRenderedPageBreak/>
        <w:t>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812E1" w:rsidRPr="004C5EF5" w:rsidRDefault="00A812E1" w:rsidP="00A812E1">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A812E1" w:rsidRPr="004C5EF5" w:rsidRDefault="00A812E1" w:rsidP="00A812E1">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A812E1" w:rsidRPr="004C5EF5" w:rsidRDefault="00A812E1" w:rsidP="00A812E1">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A812E1" w:rsidRPr="004C5EF5" w:rsidRDefault="00A812E1" w:rsidP="00A812E1">
      <w:pPr>
        <w:autoSpaceDE w:val="0"/>
        <w:autoSpaceDN w:val="0"/>
        <w:adjustRightInd w:val="0"/>
        <w:ind w:firstLine="851"/>
        <w:jc w:val="both"/>
        <w:rPr>
          <w:bCs/>
          <w:color w:val="000000"/>
          <w:sz w:val="28"/>
          <w:szCs w:val="28"/>
        </w:rPr>
      </w:pPr>
      <w:r w:rsidRPr="004C5EF5">
        <w:rPr>
          <w:bCs/>
          <w:sz w:val="28"/>
          <w:szCs w:val="28"/>
        </w:rPr>
        <w:t xml:space="preserve">6. Предоставление муниципальных гарантий осуществляется </w:t>
      </w:r>
      <w:proofErr w:type="gramStart"/>
      <w:r w:rsidRPr="004C5EF5">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4C5EF5">
        <w:rPr>
          <w:rFonts w:eastAsia="Calibri"/>
          <w:sz w:val="28"/>
          <w:szCs w:val="28"/>
        </w:rPr>
        <w:t>на очередной финансовый год</w:t>
      </w:r>
      <w:proofErr w:type="gramEnd"/>
      <w:r w:rsidRPr="004C5EF5">
        <w:rPr>
          <w:bCs/>
          <w:color w:val="000000"/>
          <w:sz w:val="28"/>
          <w:szCs w:val="28"/>
        </w:rPr>
        <w:t>, решений администрации, а также договора о предоставлении муниципальной гарантии.</w:t>
      </w:r>
    </w:p>
    <w:p w:rsidR="00A812E1" w:rsidRPr="004C5EF5" w:rsidRDefault="00A812E1" w:rsidP="00A812E1">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A812E1" w:rsidRPr="004C5EF5" w:rsidRDefault="00A812E1" w:rsidP="00A812E1">
      <w:pPr>
        <w:autoSpaceDE w:val="0"/>
        <w:autoSpaceDN w:val="0"/>
        <w:adjustRightInd w:val="0"/>
        <w:ind w:firstLine="851"/>
        <w:jc w:val="both"/>
        <w:rPr>
          <w:bCs/>
          <w:color w:val="000000"/>
          <w:sz w:val="28"/>
          <w:szCs w:val="28"/>
        </w:rPr>
      </w:pPr>
      <w:r w:rsidRPr="004C5EF5">
        <w:rPr>
          <w:bCs/>
          <w:color w:val="000000"/>
          <w:sz w:val="28"/>
          <w:szCs w:val="28"/>
        </w:rPr>
        <w:t xml:space="preserve">Муниципальная гарантия предоставляется </w:t>
      </w:r>
      <w:r>
        <w:rPr>
          <w:bCs/>
          <w:color w:val="000000"/>
          <w:sz w:val="28"/>
          <w:szCs w:val="28"/>
        </w:rPr>
        <w:t xml:space="preserve"> </w:t>
      </w:r>
      <w:r w:rsidRPr="004C5EF5">
        <w:rPr>
          <w:bCs/>
          <w:color w:val="000000"/>
          <w:sz w:val="28"/>
          <w:szCs w:val="28"/>
        </w:rPr>
        <w:t>в валюте, в которой выражена сумма основного обязательства.</w:t>
      </w:r>
    </w:p>
    <w:p w:rsidR="00A812E1" w:rsidRPr="004C5EF5" w:rsidRDefault="00A812E1" w:rsidP="00A812E1">
      <w:pPr>
        <w:autoSpaceDE w:val="0"/>
        <w:autoSpaceDN w:val="0"/>
        <w:adjustRightInd w:val="0"/>
        <w:ind w:firstLine="851"/>
        <w:jc w:val="both"/>
        <w:rPr>
          <w:bCs/>
          <w:color w:val="000000"/>
          <w:sz w:val="28"/>
          <w:szCs w:val="28"/>
        </w:rPr>
      </w:pPr>
      <w:r w:rsidRPr="004C5EF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812E1" w:rsidRPr="0009352E" w:rsidRDefault="00A812E1" w:rsidP="00A812E1">
      <w:pPr>
        <w:autoSpaceDE w:val="0"/>
        <w:autoSpaceDN w:val="0"/>
        <w:adjustRightInd w:val="0"/>
        <w:ind w:firstLine="851"/>
        <w:jc w:val="both"/>
        <w:rPr>
          <w:bCs/>
          <w:color w:val="000000"/>
          <w:sz w:val="28"/>
          <w:szCs w:val="28"/>
        </w:rPr>
      </w:pPr>
      <w:r w:rsidRPr="004C5EF5">
        <w:rPr>
          <w:bCs/>
          <w:color w:val="000000"/>
          <w:sz w:val="28"/>
          <w:szCs w:val="28"/>
        </w:rPr>
        <w:t>Кредиты и займы</w:t>
      </w:r>
      <w:r>
        <w:rPr>
          <w:bCs/>
          <w:color w:val="000000"/>
          <w:sz w:val="28"/>
          <w:szCs w:val="28"/>
        </w:rPr>
        <w:t xml:space="preserve"> </w:t>
      </w:r>
      <w:r w:rsidRPr="0009352E">
        <w:rPr>
          <w:bCs/>
          <w:color w:val="000000"/>
          <w:sz w:val="28"/>
          <w:szCs w:val="28"/>
        </w:rPr>
        <w:t>(в том числе облигационные), обеспечиваемые муниципальными гарантиями, должны быть целевыми.</w:t>
      </w:r>
    </w:p>
    <w:p w:rsidR="00A812E1" w:rsidRPr="004C5EF5" w:rsidRDefault="00A812E1" w:rsidP="00A812E1">
      <w:pPr>
        <w:autoSpaceDE w:val="0"/>
        <w:autoSpaceDN w:val="0"/>
        <w:adjustRightInd w:val="0"/>
        <w:ind w:firstLine="851"/>
        <w:jc w:val="both"/>
        <w:rPr>
          <w:bCs/>
          <w:color w:val="000000"/>
          <w:sz w:val="28"/>
          <w:szCs w:val="28"/>
        </w:rPr>
      </w:pPr>
      <w:r w:rsidRPr="0009352E">
        <w:rPr>
          <w:bCs/>
          <w:color w:val="000000"/>
          <w:sz w:val="28"/>
          <w:szCs w:val="28"/>
        </w:rPr>
        <w:t>7. В случае установления факта нецелевого использования сре</w:t>
      </w:r>
      <w:proofErr w:type="gramStart"/>
      <w:r w:rsidRPr="0009352E">
        <w:rPr>
          <w:bCs/>
          <w:color w:val="000000"/>
          <w:sz w:val="28"/>
          <w:szCs w:val="28"/>
        </w:rPr>
        <w:t>дств кр</w:t>
      </w:r>
      <w:proofErr w:type="gramEnd"/>
      <w:r w:rsidRPr="0009352E">
        <w:rPr>
          <w:bCs/>
          <w:color w:val="000000"/>
          <w:sz w:val="28"/>
          <w:szCs w:val="28"/>
        </w:rPr>
        <w:t>едита (займа, в том числе облигационного), обеспеченного</w:t>
      </w:r>
      <w:r w:rsidRPr="004C5EF5">
        <w:rPr>
          <w:bCs/>
          <w:color w:val="000000"/>
          <w:sz w:val="28"/>
          <w:szCs w:val="28"/>
        </w:rPr>
        <w:t xml:space="preserve">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A812E1" w:rsidRPr="004C5EF5" w:rsidRDefault="00A812E1" w:rsidP="00A812E1">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1"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A812E1" w:rsidRPr="004C5EF5" w:rsidRDefault="00A812E1" w:rsidP="00A812E1">
      <w:pPr>
        <w:autoSpaceDE w:val="0"/>
        <w:autoSpaceDN w:val="0"/>
        <w:adjustRightInd w:val="0"/>
        <w:ind w:firstLine="851"/>
        <w:jc w:val="both"/>
        <w:rPr>
          <w:bCs/>
          <w:color w:val="000000"/>
          <w:sz w:val="28"/>
          <w:szCs w:val="28"/>
        </w:rPr>
      </w:pPr>
      <w:proofErr w:type="gramStart"/>
      <w:r w:rsidRPr="004C5EF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w:t>
      </w:r>
      <w:r w:rsidRPr="004C5EF5">
        <w:rPr>
          <w:bCs/>
          <w:color w:val="000000"/>
          <w:sz w:val="28"/>
          <w:szCs w:val="28"/>
        </w:rPr>
        <w:lastRenderedPageBreak/>
        <w:t>соответствии</w:t>
      </w:r>
      <w:proofErr w:type="gramEnd"/>
      <w:r w:rsidRPr="004C5EF5">
        <w:rPr>
          <w:bCs/>
          <w:color w:val="000000"/>
          <w:sz w:val="28"/>
          <w:szCs w:val="28"/>
        </w:rPr>
        <w:t xml:space="preserve"> с </w:t>
      </w:r>
      <w:hyperlink r:id="rId33"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A812E1" w:rsidRPr="004C5EF5" w:rsidRDefault="00A812E1" w:rsidP="00A812E1">
      <w:pPr>
        <w:autoSpaceDE w:val="0"/>
        <w:autoSpaceDN w:val="0"/>
        <w:adjustRightInd w:val="0"/>
        <w:ind w:firstLine="851"/>
        <w:jc w:val="both"/>
        <w:rPr>
          <w:color w:val="000000"/>
          <w:sz w:val="28"/>
          <w:szCs w:val="28"/>
        </w:rPr>
      </w:pPr>
      <w:r w:rsidRPr="004C5EF5">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A812E1" w:rsidRPr="004C5EF5" w:rsidRDefault="00A812E1" w:rsidP="00A812E1">
      <w:pPr>
        <w:autoSpaceDE w:val="0"/>
        <w:autoSpaceDN w:val="0"/>
        <w:adjustRightInd w:val="0"/>
        <w:ind w:firstLine="851"/>
        <w:jc w:val="both"/>
        <w:rPr>
          <w:sz w:val="28"/>
          <w:szCs w:val="28"/>
        </w:rPr>
      </w:pPr>
      <w:r w:rsidRPr="004C5EF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C5EF5">
        <w:rPr>
          <w:rFonts w:eastAsia="Calibri"/>
          <w:color w:val="000000"/>
          <w:sz w:val="28"/>
          <w:szCs w:val="28"/>
        </w:rPr>
        <w:t>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A812E1" w:rsidRPr="004C5EF5" w:rsidRDefault="00A812E1" w:rsidP="00A812E1">
      <w:pPr>
        <w:autoSpaceDE w:val="0"/>
        <w:autoSpaceDN w:val="0"/>
        <w:adjustRightInd w:val="0"/>
        <w:ind w:firstLine="851"/>
        <w:jc w:val="both"/>
        <w:rPr>
          <w:bCs/>
          <w:sz w:val="28"/>
          <w:szCs w:val="28"/>
        </w:rPr>
      </w:pPr>
      <w:r w:rsidRPr="004C5EF5">
        <w:rPr>
          <w:bCs/>
          <w:sz w:val="28"/>
          <w:szCs w:val="28"/>
        </w:rPr>
        <w:t>Обязательства, вытекающие из муниципальной гарантии, включаются в состав муниципального долга.</w:t>
      </w:r>
    </w:p>
    <w:p w:rsidR="009917B8" w:rsidRPr="00DE1717" w:rsidRDefault="00A812E1" w:rsidP="00A812E1">
      <w:pPr>
        <w:ind w:firstLine="851"/>
        <w:jc w:val="both"/>
        <w:rPr>
          <w:rFonts w:eastAsia="Times New Roman"/>
          <w:sz w:val="28"/>
        </w:rPr>
      </w:pPr>
      <w:r w:rsidRPr="004C5EF5">
        <w:rPr>
          <w:bCs/>
          <w:sz w:val="28"/>
          <w:szCs w:val="28"/>
          <w:lang w:eastAsia="ru-RU"/>
        </w:rPr>
        <w:t>Предоставление и исполнение муниципальной гарантии подлежит отражению в муниципальной долговой книге.</w:t>
      </w: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A812E1" w:rsidRDefault="008D20A1" w:rsidP="00A812E1">
      <w:pPr>
        <w:tabs>
          <w:tab w:val="left" w:pos="142"/>
        </w:tabs>
        <w:ind w:firstLine="851"/>
        <w:jc w:val="both"/>
        <w:rPr>
          <w:rFonts w:eastAsia="Times New Roman"/>
          <w:b/>
          <w:sz w:val="28"/>
        </w:rPr>
      </w:pPr>
      <w:r w:rsidRPr="00C53985">
        <w:rPr>
          <w:rFonts w:eastAsiaTheme="minorHAnsi"/>
          <w:kern w:val="0"/>
          <w:sz w:val="28"/>
          <w:szCs w:val="28"/>
        </w:rPr>
        <w:t>1.</w:t>
      </w:r>
      <w:r w:rsidR="00A812E1" w:rsidRPr="00A812E1">
        <w:rPr>
          <w:rFonts w:eastAsia="Times New Roman"/>
          <w:sz w:val="28"/>
        </w:rPr>
        <w:t xml:space="preserve"> </w:t>
      </w:r>
      <w:r w:rsidR="00A812E1" w:rsidRPr="007634B1">
        <w:rPr>
          <w:rFonts w:eastAsia="Times New Roman"/>
          <w:sz w:val="28"/>
        </w:rPr>
        <w:t xml:space="preserve">(в редакции решения Совета Свободного сельского поселения Приморско-Ахтарского района от </w:t>
      </w:r>
      <w:r w:rsidR="00A812E1">
        <w:rPr>
          <w:rFonts w:eastAsia="Times New Roman"/>
          <w:sz w:val="28"/>
        </w:rPr>
        <w:t>29.07</w:t>
      </w:r>
      <w:r w:rsidR="00A812E1" w:rsidRPr="007634B1">
        <w:rPr>
          <w:rFonts w:eastAsia="Times New Roman"/>
          <w:sz w:val="28"/>
        </w:rPr>
        <w:t>.20</w:t>
      </w:r>
      <w:r w:rsidR="00A812E1">
        <w:rPr>
          <w:rFonts w:eastAsia="Times New Roman"/>
          <w:sz w:val="28"/>
        </w:rPr>
        <w:t>20</w:t>
      </w:r>
      <w:r w:rsidR="00A812E1" w:rsidRPr="007634B1">
        <w:rPr>
          <w:rFonts w:eastAsia="Times New Roman"/>
          <w:sz w:val="28"/>
        </w:rPr>
        <w:t>г. №</w:t>
      </w:r>
      <w:r w:rsidR="00A812E1">
        <w:rPr>
          <w:rFonts w:eastAsia="Times New Roman"/>
          <w:sz w:val="28"/>
        </w:rPr>
        <w:t>49</w:t>
      </w:r>
      <w:r w:rsidR="00A812E1" w:rsidRPr="007634B1">
        <w:rPr>
          <w:rFonts w:eastAsia="Times New Roman"/>
          <w:sz w:val="28"/>
        </w:rPr>
        <w:t>)</w:t>
      </w:r>
      <w:r w:rsidR="00A812E1">
        <w:rPr>
          <w:rFonts w:eastAsia="Times New Roman"/>
          <w:sz w:val="28"/>
        </w:rPr>
        <w:t>:</w:t>
      </w:r>
    </w:p>
    <w:p w:rsidR="00A812E1" w:rsidRPr="004C5EF5" w:rsidRDefault="00A812E1" w:rsidP="00A812E1">
      <w:pPr>
        <w:autoSpaceDE w:val="0"/>
        <w:autoSpaceDN w:val="0"/>
        <w:adjustRightInd w:val="0"/>
        <w:ind w:firstLine="851"/>
        <w:jc w:val="both"/>
        <w:rPr>
          <w:sz w:val="28"/>
          <w:szCs w:val="28"/>
        </w:rPr>
      </w:pPr>
      <w:r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F43CEC" w:rsidRPr="00C53985" w:rsidRDefault="00A812E1" w:rsidP="00A812E1">
      <w:pPr>
        <w:widowControl/>
        <w:suppressAutoHyphens w:val="0"/>
        <w:autoSpaceDE w:val="0"/>
        <w:autoSpaceDN w:val="0"/>
        <w:adjustRightInd w:val="0"/>
        <w:ind w:firstLine="851"/>
        <w:jc w:val="both"/>
        <w:rPr>
          <w:rFonts w:eastAsiaTheme="minorHAnsi"/>
          <w:bCs/>
          <w:kern w:val="0"/>
          <w:sz w:val="28"/>
          <w:szCs w:val="28"/>
        </w:rPr>
      </w:pPr>
      <w:r w:rsidRPr="004C5EF5">
        <w:rPr>
          <w:rFonts w:eastAsia="Calibri"/>
          <w:bCs/>
          <w:sz w:val="28"/>
          <w:szCs w:val="28"/>
        </w:rPr>
        <w:t xml:space="preserve">Муниципальный финансовый контроль подразделяется </w:t>
      </w:r>
      <w:proofErr w:type="gramStart"/>
      <w:r w:rsidRPr="004C5EF5">
        <w:rPr>
          <w:rFonts w:eastAsia="Calibri"/>
          <w:bCs/>
          <w:sz w:val="28"/>
          <w:szCs w:val="28"/>
        </w:rPr>
        <w:t>на</w:t>
      </w:r>
      <w:proofErr w:type="gramEnd"/>
      <w:r w:rsidRPr="004C5EF5">
        <w:rPr>
          <w:rFonts w:eastAsia="Calibri"/>
          <w:bCs/>
          <w:sz w:val="28"/>
          <w:szCs w:val="28"/>
        </w:rPr>
        <w:t xml:space="preserve"> внешний и внутренний, предварительный и последующий.</w:t>
      </w:r>
      <w:r w:rsidR="00F43CEC"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943531">
        <w:rPr>
          <w:bCs/>
          <w:sz w:val="28"/>
          <w:szCs w:val="28"/>
        </w:rPr>
        <w:t>Приморско-Ахтарский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w:t>
      </w:r>
      <w:r w:rsidR="00180E3D" w:rsidRPr="00C71751">
        <w:rPr>
          <w:bCs/>
          <w:sz w:val="28"/>
          <w:szCs w:val="28"/>
        </w:rPr>
        <w:lastRenderedPageBreak/>
        <w:t xml:space="preserve">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_______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EB4C44" w:rsidRDefault="006637AB" w:rsidP="00EB4C44">
      <w:pPr>
        <w:tabs>
          <w:tab w:val="left" w:pos="142"/>
        </w:tabs>
        <w:ind w:firstLine="851"/>
        <w:jc w:val="both"/>
        <w:rPr>
          <w:rFonts w:eastAsia="Times New Roman"/>
          <w:b/>
          <w:sz w:val="28"/>
        </w:rPr>
      </w:pPr>
      <w:r w:rsidRPr="00C71751">
        <w:rPr>
          <w:sz w:val="28"/>
          <w:szCs w:val="28"/>
        </w:rPr>
        <w:t xml:space="preserve">5) </w:t>
      </w:r>
      <w:r w:rsidR="00EB4C44" w:rsidRPr="007634B1">
        <w:rPr>
          <w:rFonts w:eastAsia="Times New Roman"/>
          <w:sz w:val="28"/>
        </w:rPr>
        <w:t xml:space="preserve">(в редакции решения Совета Свободного сельского поселения Приморско-Ахтарского района от </w:t>
      </w:r>
      <w:r w:rsidR="00EB4C44">
        <w:rPr>
          <w:rFonts w:eastAsia="Times New Roman"/>
          <w:sz w:val="28"/>
        </w:rPr>
        <w:t>29.07</w:t>
      </w:r>
      <w:r w:rsidR="00EB4C44" w:rsidRPr="007634B1">
        <w:rPr>
          <w:rFonts w:eastAsia="Times New Roman"/>
          <w:sz w:val="28"/>
        </w:rPr>
        <w:t>.20</w:t>
      </w:r>
      <w:r w:rsidR="00EB4C44">
        <w:rPr>
          <w:rFonts w:eastAsia="Times New Roman"/>
          <w:sz w:val="28"/>
        </w:rPr>
        <w:t>20</w:t>
      </w:r>
      <w:r w:rsidR="00EB4C44" w:rsidRPr="007634B1">
        <w:rPr>
          <w:rFonts w:eastAsia="Times New Roman"/>
          <w:sz w:val="28"/>
        </w:rPr>
        <w:t>г. №</w:t>
      </w:r>
      <w:r w:rsidR="00EB4C44">
        <w:rPr>
          <w:rFonts w:eastAsia="Times New Roman"/>
          <w:sz w:val="28"/>
        </w:rPr>
        <w:t>49</w:t>
      </w:r>
      <w:r w:rsidR="00EB4C44" w:rsidRPr="007634B1">
        <w:rPr>
          <w:rFonts w:eastAsia="Times New Roman"/>
          <w:sz w:val="28"/>
        </w:rPr>
        <w:t>)</w:t>
      </w:r>
      <w:r w:rsidR="00EB4C44">
        <w:rPr>
          <w:rFonts w:eastAsia="Times New Roman"/>
          <w:sz w:val="28"/>
        </w:rPr>
        <w:t>:</w:t>
      </w:r>
    </w:p>
    <w:p w:rsidR="00EB4C44" w:rsidRPr="006A6C83" w:rsidRDefault="00EB4C44" w:rsidP="00EB4C44">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B4C44" w:rsidRPr="006A6C83" w:rsidRDefault="00EB4C44" w:rsidP="00EB4C44">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B4C44" w:rsidRPr="006A6C83" w:rsidRDefault="00EB4C44" w:rsidP="00EB4C44">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EB4C44" w:rsidRPr="006A6C83" w:rsidRDefault="00EB4C44" w:rsidP="00EB4C44">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B4C44" w:rsidRPr="006A6C83" w:rsidRDefault="00EB4C44" w:rsidP="00EB4C44">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EB4C44" w:rsidRPr="006A6C83" w:rsidRDefault="00EB4C44" w:rsidP="00EB4C44">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4C44" w:rsidRDefault="006637AB" w:rsidP="00EB4C44">
      <w:pPr>
        <w:tabs>
          <w:tab w:val="left" w:pos="142"/>
        </w:tabs>
        <w:ind w:firstLine="851"/>
        <w:jc w:val="both"/>
        <w:rPr>
          <w:rFonts w:eastAsia="Times New Roman"/>
          <w:b/>
          <w:sz w:val="28"/>
        </w:rPr>
      </w:pPr>
      <w:r w:rsidRPr="00C71751">
        <w:rPr>
          <w:sz w:val="28"/>
          <w:szCs w:val="28"/>
        </w:rPr>
        <w:t>6)</w:t>
      </w:r>
      <w:r w:rsidR="00EB4C44" w:rsidRPr="00EB4C44">
        <w:rPr>
          <w:rFonts w:eastAsia="Times New Roman"/>
          <w:sz w:val="28"/>
        </w:rPr>
        <w:t xml:space="preserve"> </w:t>
      </w:r>
      <w:r w:rsidR="00EB4C44" w:rsidRPr="007634B1">
        <w:rPr>
          <w:rFonts w:eastAsia="Times New Roman"/>
          <w:sz w:val="28"/>
        </w:rPr>
        <w:t xml:space="preserve">(в редакции решения Совета Свободного сельского поселения Приморско-Ахтарского района от </w:t>
      </w:r>
      <w:r w:rsidR="00EB4C44">
        <w:rPr>
          <w:rFonts w:eastAsia="Times New Roman"/>
          <w:sz w:val="28"/>
        </w:rPr>
        <w:t>29.07</w:t>
      </w:r>
      <w:r w:rsidR="00EB4C44" w:rsidRPr="007634B1">
        <w:rPr>
          <w:rFonts w:eastAsia="Times New Roman"/>
          <w:sz w:val="28"/>
        </w:rPr>
        <w:t>.20</w:t>
      </w:r>
      <w:r w:rsidR="00EB4C44">
        <w:rPr>
          <w:rFonts w:eastAsia="Times New Roman"/>
          <w:sz w:val="28"/>
        </w:rPr>
        <w:t>20</w:t>
      </w:r>
      <w:r w:rsidR="00EB4C44" w:rsidRPr="007634B1">
        <w:rPr>
          <w:rFonts w:eastAsia="Times New Roman"/>
          <w:sz w:val="28"/>
        </w:rPr>
        <w:t>г. №</w:t>
      </w:r>
      <w:r w:rsidR="00EB4C44">
        <w:rPr>
          <w:rFonts w:eastAsia="Times New Roman"/>
          <w:sz w:val="28"/>
        </w:rPr>
        <w:t>49</w:t>
      </w:r>
      <w:r w:rsidR="00EB4C44" w:rsidRPr="007634B1">
        <w:rPr>
          <w:rFonts w:eastAsia="Times New Roman"/>
          <w:sz w:val="28"/>
        </w:rPr>
        <w:t>)</w:t>
      </w:r>
      <w:r w:rsidR="00EB4C44">
        <w:rPr>
          <w:rFonts w:eastAsia="Times New Roman"/>
          <w:sz w:val="28"/>
        </w:rPr>
        <w:t>:</w:t>
      </w:r>
    </w:p>
    <w:p w:rsidR="006637AB" w:rsidRPr="00C71751" w:rsidRDefault="00EB4C44" w:rsidP="006637AB">
      <w:pPr>
        <w:autoSpaceDE w:val="0"/>
        <w:autoSpaceDN w:val="0"/>
        <w:adjustRightInd w:val="0"/>
        <w:ind w:firstLine="851"/>
        <w:jc w:val="both"/>
        <w:outlineLvl w:val="0"/>
        <w:rPr>
          <w:sz w:val="28"/>
          <w:szCs w:val="28"/>
        </w:rPr>
      </w:pPr>
      <w:r w:rsidRPr="0009352E">
        <w:rPr>
          <w:bCs/>
          <w:color w:val="000000"/>
          <w:sz w:val="28"/>
          <w:szCs w:val="28"/>
        </w:rPr>
        <w:lastRenderedPageBreak/>
        <w:t xml:space="preserve"> </w:t>
      </w:r>
      <w:proofErr w:type="gramStart"/>
      <w:r w:rsidRPr="0009352E">
        <w:rPr>
          <w:bCs/>
          <w:color w:val="000000"/>
          <w:sz w:val="28"/>
          <w:szCs w:val="28"/>
        </w:rPr>
        <w:t>Внутренний муниципальный финансовый контроль   осуществляется в установленном Бюджетным кодексом Российской Федерации порядке.</w:t>
      </w:r>
      <w:r w:rsidR="006637AB"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Default="00DE37D0" w:rsidP="00E8159E">
      <w:pPr>
        <w:ind w:firstLine="710"/>
        <w:jc w:val="both"/>
        <w:rPr>
          <w:rFonts w:eastAsia="Times New Roman"/>
          <w:sz w:val="28"/>
        </w:rPr>
      </w:pPr>
      <w:r w:rsidRPr="008A6D0D">
        <w:rPr>
          <w:sz w:val="28"/>
          <w:szCs w:val="28"/>
        </w:rPr>
        <w:t xml:space="preserve">7. </w:t>
      </w:r>
      <w:r w:rsidR="00E8159E">
        <w:rPr>
          <w:sz w:val="28"/>
          <w:szCs w:val="28"/>
        </w:rPr>
        <w:t>-9.</w:t>
      </w:r>
      <w:r w:rsidR="00E8159E" w:rsidRPr="00E8159E">
        <w:rPr>
          <w:rFonts w:eastAsia="Times New Roman"/>
          <w:sz w:val="28"/>
        </w:rPr>
        <w:t xml:space="preserve"> </w:t>
      </w:r>
      <w:r w:rsidR="00E8159E">
        <w:rPr>
          <w:rFonts w:eastAsia="Times New Roman"/>
          <w:sz w:val="28"/>
        </w:rPr>
        <w:t>утратили силу</w:t>
      </w:r>
      <w:r w:rsidR="00E8159E" w:rsidRPr="007634B1">
        <w:rPr>
          <w:rFonts w:eastAsia="Times New Roman"/>
          <w:sz w:val="28"/>
        </w:rPr>
        <w:t xml:space="preserve"> (в редакции решения Совета Свободного сельского поселения Приморско-Ахтарского района от </w:t>
      </w:r>
      <w:r w:rsidR="00E8159E">
        <w:rPr>
          <w:rFonts w:eastAsia="Times New Roman"/>
          <w:sz w:val="28"/>
        </w:rPr>
        <w:t>29.07</w:t>
      </w:r>
      <w:r w:rsidR="00E8159E" w:rsidRPr="007634B1">
        <w:rPr>
          <w:rFonts w:eastAsia="Times New Roman"/>
          <w:sz w:val="28"/>
        </w:rPr>
        <w:t>.20</w:t>
      </w:r>
      <w:r w:rsidR="00E8159E">
        <w:rPr>
          <w:rFonts w:eastAsia="Times New Roman"/>
          <w:sz w:val="28"/>
        </w:rPr>
        <w:t>20</w:t>
      </w:r>
      <w:r w:rsidR="00E8159E" w:rsidRPr="007634B1">
        <w:rPr>
          <w:rFonts w:eastAsia="Times New Roman"/>
          <w:sz w:val="28"/>
        </w:rPr>
        <w:t>г. №</w:t>
      </w:r>
      <w:r w:rsidR="00E8159E">
        <w:rPr>
          <w:rFonts w:eastAsia="Times New Roman"/>
          <w:sz w:val="28"/>
        </w:rPr>
        <w:t>49</w:t>
      </w:r>
      <w:r w:rsidR="00E8159E" w:rsidRPr="007634B1">
        <w:rPr>
          <w:rFonts w:eastAsia="Times New Roman"/>
          <w:sz w:val="28"/>
        </w:rPr>
        <w:t>)</w:t>
      </w:r>
      <w:r w:rsidR="00E8159E">
        <w:rPr>
          <w:rFonts w:eastAsia="Times New Roman"/>
          <w:sz w:val="28"/>
        </w:rPr>
        <w:t xml:space="preserve"> .</w:t>
      </w:r>
    </w:p>
    <w:p w:rsidR="00A30A02" w:rsidRPr="008A6D0D" w:rsidRDefault="00A30A02" w:rsidP="00E8159E">
      <w:pPr>
        <w:ind w:firstLine="710"/>
        <w:jc w:val="both"/>
        <w:rPr>
          <w:sz w:val="28"/>
          <w:szCs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A30A02" w:rsidRDefault="000C3EE5" w:rsidP="000D2B69">
      <w:pPr>
        <w:widowControl/>
        <w:suppressAutoHyphens w:val="0"/>
        <w:autoSpaceDE w:val="0"/>
        <w:autoSpaceDN w:val="0"/>
        <w:adjustRightInd w:val="0"/>
        <w:ind w:firstLine="851"/>
        <w:jc w:val="both"/>
        <w:rPr>
          <w:rFonts w:eastAsia="Times New Roman"/>
          <w:sz w:val="28"/>
        </w:rPr>
      </w:pPr>
      <w:r w:rsidRPr="001F386D">
        <w:rPr>
          <w:rFonts w:eastAsiaTheme="minorHAnsi"/>
          <w:kern w:val="0"/>
          <w:sz w:val="28"/>
          <w:szCs w:val="28"/>
        </w:rPr>
        <w:t xml:space="preserve">1. </w:t>
      </w:r>
      <w:r w:rsidR="00A30A02" w:rsidRPr="007634B1">
        <w:rPr>
          <w:rFonts w:eastAsia="Times New Roman"/>
          <w:sz w:val="28"/>
        </w:rPr>
        <w:t xml:space="preserve">(в редакции решения Совета Свободного сельского поселения Приморско-Ахтарского района от </w:t>
      </w:r>
      <w:r w:rsidR="00A30A02">
        <w:rPr>
          <w:rFonts w:eastAsia="Times New Roman"/>
          <w:sz w:val="28"/>
        </w:rPr>
        <w:t>29.07</w:t>
      </w:r>
      <w:r w:rsidR="00A30A02" w:rsidRPr="007634B1">
        <w:rPr>
          <w:rFonts w:eastAsia="Times New Roman"/>
          <w:sz w:val="28"/>
        </w:rPr>
        <w:t>.20</w:t>
      </w:r>
      <w:r w:rsidR="00A30A02">
        <w:rPr>
          <w:rFonts w:eastAsia="Times New Roman"/>
          <w:sz w:val="28"/>
        </w:rPr>
        <w:t>20</w:t>
      </w:r>
      <w:r w:rsidR="00A30A02" w:rsidRPr="007634B1">
        <w:rPr>
          <w:rFonts w:eastAsia="Times New Roman"/>
          <w:sz w:val="28"/>
        </w:rPr>
        <w:t>г. №</w:t>
      </w:r>
      <w:r w:rsidR="00A30A02">
        <w:rPr>
          <w:rFonts w:eastAsia="Times New Roman"/>
          <w:sz w:val="28"/>
        </w:rPr>
        <w:t>49</w:t>
      </w:r>
      <w:r w:rsidR="00A30A02" w:rsidRPr="007634B1">
        <w:rPr>
          <w:rFonts w:eastAsia="Times New Roman"/>
          <w:sz w:val="28"/>
        </w:rPr>
        <w:t>)</w:t>
      </w:r>
      <w:r w:rsidR="00A30A02">
        <w:rPr>
          <w:rFonts w:eastAsia="Times New Roman"/>
          <w:sz w:val="28"/>
        </w:rPr>
        <w:t>:</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427FD0"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427FD0">
        <w:rPr>
          <w:rFonts w:eastAsiaTheme="minorHAnsi"/>
          <w:kern w:val="0"/>
          <w:sz w:val="28"/>
          <w:szCs w:val="28"/>
        </w:rPr>
        <w:t>поселения</w:t>
      </w:r>
      <w:r w:rsidR="005A49EF" w:rsidRPr="00427FD0">
        <w:rPr>
          <w:rFonts w:eastAsia="Calibri"/>
          <w:kern w:val="0"/>
          <w:sz w:val="28"/>
          <w:szCs w:val="28"/>
        </w:rPr>
        <w:t xml:space="preserve"> и Контрольно-счетную палату муниципального образования </w:t>
      </w:r>
      <w:r w:rsidR="00427FD0">
        <w:rPr>
          <w:rFonts w:eastAsia="Calibri"/>
          <w:kern w:val="0"/>
          <w:sz w:val="28"/>
          <w:szCs w:val="28"/>
        </w:rPr>
        <w:t xml:space="preserve">Приморско-Ахтарский </w:t>
      </w:r>
      <w:r w:rsidR="005A49EF" w:rsidRPr="00427FD0">
        <w:rPr>
          <w:rFonts w:eastAsia="Calibri"/>
          <w:kern w:val="0"/>
          <w:sz w:val="28"/>
          <w:szCs w:val="28"/>
        </w:rPr>
        <w:t xml:space="preserve"> район</w:t>
      </w:r>
      <w:r w:rsidR="000C3EE5" w:rsidRPr="00427FD0">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363A5A">
        <w:rPr>
          <w:rFonts w:eastAsia="Calibri"/>
          <w:kern w:val="0"/>
          <w:sz w:val="28"/>
          <w:szCs w:val="28"/>
        </w:rPr>
        <w:t>Приморско-Ахтарский</w:t>
      </w:r>
      <w:r w:rsidR="00011AA4" w:rsidRPr="001F386D">
        <w:rPr>
          <w:rFonts w:eastAsiaTheme="minorHAnsi"/>
          <w:kern w:val="0"/>
          <w:sz w:val="28"/>
          <w:szCs w:val="28"/>
        </w:rPr>
        <w:t xml:space="preserve"> район.</w:t>
      </w:r>
    </w:p>
    <w:p w:rsidR="00A30A02" w:rsidRDefault="000D2B69" w:rsidP="000D2B69">
      <w:pPr>
        <w:widowControl/>
        <w:suppressAutoHyphens w:val="0"/>
        <w:autoSpaceDE w:val="0"/>
        <w:autoSpaceDN w:val="0"/>
        <w:adjustRightInd w:val="0"/>
        <w:ind w:firstLine="851"/>
        <w:jc w:val="both"/>
        <w:rPr>
          <w:rFonts w:eastAsia="Times New Roman"/>
          <w:sz w:val="28"/>
        </w:rPr>
      </w:pPr>
      <w:r w:rsidRPr="001F386D">
        <w:rPr>
          <w:rFonts w:eastAsiaTheme="minorHAnsi"/>
          <w:kern w:val="0"/>
          <w:sz w:val="28"/>
          <w:szCs w:val="28"/>
        </w:rPr>
        <w:t xml:space="preserve">7. </w:t>
      </w:r>
      <w:r w:rsidR="00A30A02" w:rsidRPr="007634B1">
        <w:rPr>
          <w:rFonts w:eastAsia="Times New Roman"/>
          <w:sz w:val="28"/>
        </w:rPr>
        <w:t xml:space="preserve">(в редакции решения Совета Свободного сельского поселения Приморско-Ахтарского района от </w:t>
      </w:r>
      <w:r w:rsidR="00A30A02">
        <w:rPr>
          <w:rFonts w:eastAsia="Times New Roman"/>
          <w:sz w:val="28"/>
        </w:rPr>
        <w:t>29.07</w:t>
      </w:r>
      <w:r w:rsidR="00A30A02" w:rsidRPr="007634B1">
        <w:rPr>
          <w:rFonts w:eastAsia="Times New Roman"/>
          <w:sz w:val="28"/>
        </w:rPr>
        <w:t>.20</w:t>
      </w:r>
      <w:r w:rsidR="00A30A02">
        <w:rPr>
          <w:rFonts w:eastAsia="Times New Roman"/>
          <w:sz w:val="28"/>
        </w:rPr>
        <w:t>20</w:t>
      </w:r>
      <w:r w:rsidR="00A30A02" w:rsidRPr="007634B1">
        <w:rPr>
          <w:rFonts w:eastAsia="Times New Roman"/>
          <w:sz w:val="28"/>
        </w:rPr>
        <w:t>г. №</w:t>
      </w:r>
      <w:r w:rsidR="00A30A02">
        <w:rPr>
          <w:rFonts w:eastAsia="Times New Roman"/>
          <w:sz w:val="28"/>
        </w:rPr>
        <w:t>49</w:t>
      </w:r>
      <w:r w:rsidR="00A30A02" w:rsidRPr="007634B1">
        <w:rPr>
          <w:rFonts w:eastAsia="Times New Roman"/>
          <w:sz w:val="28"/>
        </w:rPr>
        <w:t>)</w:t>
      </w:r>
      <w:r w:rsidR="00A30A02">
        <w:rPr>
          <w:rFonts w:eastAsia="Times New Roman"/>
          <w:sz w:val="28"/>
        </w:rPr>
        <w:t>:</w:t>
      </w:r>
    </w:p>
    <w:p w:rsidR="00A30A02" w:rsidRDefault="00A30A02" w:rsidP="000D2B69">
      <w:pPr>
        <w:widowControl/>
        <w:suppressAutoHyphens w:val="0"/>
        <w:autoSpaceDE w:val="0"/>
        <w:autoSpaceDN w:val="0"/>
        <w:adjustRightInd w:val="0"/>
        <w:ind w:firstLine="851"/>
        <w:jc w:val="both"/>
        <w:rPr>
          <w:rFonts w:eastAsia="Calibri"/>
          <w:sz w:val="28"/>
          <w:szCs w:val="28"/>
        </w:rPr>
      </w:pPr>
      <w:proofErr w:type="gramStart"/>
      <w:r w:rsidRPr="00BD0753">
        <w:rPr>
          <w:rFonts w:eastAsia="Calibri"/>
          <w:sz w:val="28"/>
          <w:szCs w:val="28"/>
        </w:rPr>
        <w:t xml:space="preserve">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363A5A">
        <w:rPr>
          <w:rFonts w:eastAsia="Calibri"/>
          <w:kern w:val="0"/>
          <w:sz w:val="28"/>
          <w:szCs w:val="28"/>
        </w:rPr>
        <w:t>Приморско-Ахтарский ра</w:t>
      </w:r>
      <w:r w:rsidRPr="001F386D">
        <w:rPr>
          <w:rFonts w:eastAsia="Calibri"/>
          <w:kern w:val="0"/>
          <w:sz w:val="28"/>
          <w:szCs w:val="28"/>
        </w:rPr>
        <w:t>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w:t>
      </w:r>
      <w:r w:rsidRPr="00AB378E">
        <w:rPr>
          <w:bCs/>
          <w:sz w:val="28"/>
          <w:szCs w:val="28"/>
        </w:rPr>
        <w:lastRenderedPageBreak/>
        <w:t xml:space="preserve">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6"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w:t>
      </w:r>
      <w:r>
        <w:rPr>
          <w:rFonts w:eastAsia="Times New Roman"/>
        </w:rPr>
        <w:lastRenderedPageBreak/>
        <w:t>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6663EB" w:rsidRDefault="006663EB" w:rsidP="00283BBB">
      <w:pPr>
        <w:widowControl/>
        <w:suppressAutoHyphens w:val="0"/>
        <w:autoSpaceDE w:val="0"/>
        <w:autoSpaceDN w:val="0"/>
        <w:adjustRightInd w:val="0"/>
        <w:ind w:firstLine="851"/>
        <w:jc w:val="both"/>
        <w:rPr>
          <w:bCs/>
          <w:iCs/>
          <w:sz w:val="28"/>
          <w:szCs w:val="28"/>
        </w:rPr>
      </w:pPr>
      <w:proofErr w:type="gramStart"/>
      <w:r w:rsidRPr="002D2C00">
        <w:rPr>
          <w:sz w:val="28"/>
          <w:szCs w:val="28"/>
        </w:rPr>
        <w:t xml:space="preserve">4) несоблюдение ограничений, запретов, неисполнение обязанностей, которые установлены Федеральным </w:t>
      </w:r>
      <w:hyperlink r:id="rId37"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8"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9"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363A5A">
        <w:rPr>
          <w:rFonts w:eastAsia="Times New Roman"/>
          <w:b/>
          <w:sz w:val="28"/>
        </w:rPr>
        <w:t xml:space="preserve">Статья 80. </w:t>
      </w:r>
      <w:r w:rsidRPr="00363A5A">
        <w:rPr>
          <w:b/>
          <w:sz w:val="28"/>
          <w:szCs w:val="28"/>
        </w:rPr>
        <w:t>Вступление в силу устава поселения</w:t>
      </w:r>
    </w:p>
    <w:p w:rsidR="00574A64" w:rsidRPr="002B4A3E" w:rsidRDefault="00574A64" w:rsidP="00574A64">
      <w:pPr>
        <w:suppressAutoHyphens w:val="0"/>
        <w:ind w:firstLine="851"/>
        <w:jc w:val="both"/>
        <w:rPr>
          <w:strike/>
          <w:sz w:val="28"/>
          <w:szCs w:val="28"/>
        </w:rPr>
      </w:pPr>
      <w:r w:rsidRPr="008A6D0D">
        <w:rPr>
          <w:sz w:val="28"/>
          <w:szCs w:val="28"/>
        </w:rPr>
        <w:t xml:space="preserve">Устав </w:t>
      </w:r>
      <w:r w:rsidRPr="00363A5A">
        <w:rPr>
          <w:sz w:val="28"/>
          <w:szCs w:val="28"/>
        </w:rPr>
        <w:t xml:space="preserve">поселения </w:t>
      </w:r>
      <w:r w:rsidR="002B4A3E" w:rsidRPr="00363A5A">
        <w:rPr>
          <w:rFonts w:eastAsia="Calibri"/>
          <w:kern w:val="0"/>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 xml:space="preserve">Муниципальные правовые акты, принятые до вступления в силу </w:t>
      </w:r>
      <w:r>
        <w:lastRenderedPageBreak/>
        <w:t>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C1" w:rsidRDefault="00AC10C1" w:rsidP="002F13D4">
      <w:r>
        <w:separator/>
      </w:r>
    </w:p>
  </w:endnote>
  <w:endnote w:type="continuationSeparator" w:id="0">
    <w:p w:rsidR="00AC10C1" w:rsidRDefault="00AC10C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C1" w:rsidRDefault="00AC10C1" w:rsidP="002F13D4">
      <w:r>
        <w:separator/>
      </w:r>
    </w:p>
  </w:footnote>
  <w:footnote w:type="continuationSeparator" w:id="0">
    <w:p w:rsidR="00AC10C1" w:rsidRDefault="00AC10C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FD6B66" w:rsidRDefault="00FD6B66">
        <w:pPr>
          <w:pStyle w:val="af3"/>
          <w:jc w:val="center"/>
        </w:pPr>
        <w:fldSimple w:instr="PAGE   \* MERGEFORMAT">
          <w:r w:rsidR="00A30A02">
            <w:rPr>
              <w:noProof/>
            </w:rPr>
            <w:t>72</w:t>
          </w:r>
        </w:fldSimple>
      </w:p>
    </w:sdtContent>
  </w:sdt>
  <w:p w:rsidR="00FD6B66" w:rsidRDefault="00FD6B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70A"/>
    <w:rsid w:val="00022DAB"/>
    <w:rsid w:val="00025581"/>
    <w:rsid w:val="0002597E"/>
    <w:rsid w:val="00025A4D"/>
    <w:rsid w:val="00026181"/>
    <w:rsid w:val="000275B7"/>
    <w:rsid w:val="00027A78"/>
    <w:rsid w:val="00030334"/>
    <w:rsid w:val="0003127A"/>
    <w:rsid w:val="000327C8"/>
    <w:rsid w:val="00032D39"/>
    <w:rsid w:val="00033CBE"/>
    <w:rsid w:val="000347F9"/>
    <w:rsid w:val="000358F0"/>
    <w:rsid w:val="00036740"/>
    <w:rsid w:val="0003690A"/>
    <w:rsid w:val="00036D33"/>
    <w:rsid w:val="00036D95"/>
    <w:rsid w:val="00037C59"/>
    <w:rsid w:val="00041441"/>
    <w:rsid w:val="00041DDB"/>
    <w:rsid w:val="00044091"/>
    <w:rsid w:val="00053692"/>
    <w:rsid w:val="00056CB0"/>
    <w:rsid w:val="00062173"/>
    <w:rsid w:val="00063D29"/>
    <w:rsid w:val="00070A14"/>
    <w:rsid w:val="00070BC6"/>
    <w:rsid w:val="00071660"/>
    <w:rsid w:val="000730F8"/>
    <w:rsid w:val="00074541"/>
    <w:rsid w:val="00084529"/>
    <w:rsid w:val="000848B8"/>
    <w:rsid w:val="00086743"/>
    <w:rsid w:val="00086CCD"/>
    <w:rsid w:val="00087419"/>
    <w:rsid w:val="00090829"/>
    <w:rsid w:val="00091353"/>
    <w:rsid w:val="0009301C"/>
    <w:rsid w:val="00094BC3"/>
    <w:rsid w:val="0009600D"/>
    <w:rsid w:val="00097588"/>
    <w:rsid w:val="00097C0E"/>
    <w:rsid w:val="000A3508"/>
    <w:rsid w:val="000A3E43"/>
    <w:rsid w:val="000A4CF3"/>
    <w:rsid w:val="000B0CB0"/>
    <w:rsid w:val="000B1509"/>
    <w:rsid w:val="000B16A0"/>
    <w:rsid w:val="000B1F06"/>
    <w:rsid w:val="000B365A"/>
    <w:rsid w:val="000B422B"/>
    <w:rsid w:val="000B6F47"/>
    <w:rsid w:val="000C2261"/>
    <w:rsid w:val="000C3EE5"/>
    <w:rsid w:val="000D0630"/>
    <w:rsid w:val="000D2B69"/>
    <w:rsid w:val="000D303D"/>
    <w:rsid w:val="000D46E3"/>
    <w:rsid w:val="000E631F"/>
    <w:rsid w:val="000E7549"/>
    <w:rsid w:val="000F0153"/>
    <w:rsid w:val="000F1D12"/>
    <w:rsid w:val="000F1F52"/>
    <w:rsid w:val="000F66AD"/>
    <w:rsid w:val="00106CEF"/>
    <w:rsid w:val="00106EEA"/>
    <w:rsid w:val="001071D4"/>
    <w:rsid w:val="0010737B"/>
    <w:rsid w:val="00112C4D"/>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2456"/>
    <w:rsid w:val="00153B3A"/>
    <w:rsid w:val="001618D9"/>
    <w:rsid w:val="001658A4"/>
    <w:rsid w:val="00171C33"/>
    <w:rsid w:val="001733F7"/>
    <w:rsid w:val="00177AD5"/>
    <w:rsid w:val="00180E3D"/>
    <w:rsid w:val="0018636B"/>
    <w:rsid w:val="001905BC"/>
    <w:rsid w:val="00192031"/>
    <w:rsid w:val="0019268A"/>
    <w:rsid w:val="00194E8A"/>
    <w:rsid w:val="001955B2"/>
    <w:rsid w:val="00196713"/>
    <w:rsid w:val="00196D9B"/>
    <w:rsid w:val="001A41DF"/>
    <w:rsid w:val="001B0D2C"/>
    <w:rsid w:val="001B2F94"/>
    <w:rsid w:val="001B3F43"/>
    <w:rsid w:val="001B6F82"/>
    <w:rsid w:val="001C0344"/>
    <w:rsid w:val="001C3AC9"/>
    <w:rsid w:val="001C6808"/>
    <w:rsid w:val="001C7C7C"/>
    <w:rsid w:val="001D7FA5"/>
    <w:rsid w:val="001E367F"/>
    <w:rsid w:val="001E3A56"/>
    <w:rsid w:val="001E446A"/>
    <w:rsid w:val="001E5444"/>
    <w:rsid w:val="001E5F3C"/>
    <w:rsid w:val="001E6575"/>
    <w:rsid w:val="001F386D"/>
    <w:rsid w:val="001F77B9"/>
    <w:rsid w:val="002000AE"/>
    <w:rsid w:val="002024C1"/>
    <w:rsid w:val="0020297F"/>
    <w:rsid w:val="00203A3D"/>
    <w:rsid w:val="002048E2"/>
    <w:rsid w:val="00204CC6"/>
    <w:rsid w:val="002051E1"/>
    <w:rsid w:val="00210BFA"/>
    <w:rsid w:val="00220C30"/>
    <w:rsid w:val="002215AE"/>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643C1"/>
    <w:rsid w:val="00271CE7"/>
    <w:rsid w:val="002739DE"/>
    <w:rsid w:val="00276ACD"/>
    <w:rsid w:val="002809B8"/>
    <w:rsid w:val="0028180F"/>
    <w:rsid w:val="002820A2"/>
    <w:rsid w:val="00283BBB"/>
    <w:rsid w:val="00286E4A"/>
    <w:rsid w:val="00287BEE"/>
    <w:rsid w:val="00292660"/>
    <w:rsid w:val="00295309"/>
    <w:rsid w:val="002968F8"/>
    <w:rsid w:val="002A0D81"/>
    <w:rsid w:val="002A2D9F"/>
    <w:rsid w:val="002A2DB7"/>
    <w:rsid w:val="002A64F4"/>
    <w:rsid w:val="002A740D"/>
    <w:rsid w:val="002B21FB"/>
    <w:rsid w:val="002B26BF"/>
    <w:rsid w:val="002B4A3E"/>
    <w:rsid w:val="002B4FBE"/>
    <w:rsid w:val="002C01BD"/>
    <w:rsid w:val="002C0D3C"/>
    <w:rsid w:val="002C76F7"/>
    <w:rsid w:val="002D1102"/>
    <w:rsid w:val="002D13C6"/>
    <w:rsid w:val="002D2B9A"/>
    <w:rsid w:val="002D5A50"/>
    <w:rsid w:val="002D6346"/>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0A"/>
    <w:rsid w:val="003163C4"/>
    <w:rsid w:val="00317C46"/>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0C55"/>
    <w:rsid w:val="00351499"/>
    <w:rsid w:val="00352ED7"/>
    <w:rsid w:val="00353605"/>
    <w:rsid w:val="00354441"/>
    <w:rsid w:val="0035448E"/>
    <w:rsid w:val="003559E5"/>
    <w:rsid w:val="00357037"/>
    <w:rsid w:val="00361A6C"/>
    <w:rsid w:val="0036265D"/>
    <w:rsid w:val="00363A5A"/>
    <w:rsid w:val="003647B0"/>
    <w:rsid w:val="003657E1"/>
    <w:rsid w:val="00367CBB"/>
    <w:rsid w:val="00373D72"/>
    <w:rsid w:val="00376173"/>
    <w:rsid w:val="003765F0"/>
    <w:rsid w:val="00376D37"/>
    <w:rsid w:val="0038240D"/>
    <w:rsid w:val="00391D2B"/>
    <w:rsid w:val="0039287C"/>
    <w:rsid w:val="003939CB"/>
    <w:rsid w:val="003953E1"/>
    <w:rsid w:val="003A0CC8"/>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0996"/>
    <w:rsid w:val="003E792A"/>
    <w:rsid w:val="003F52AC"/>
    <w:rsid w:val="003F5E9A"/>
    <w:rsid w:val="0040039B"/>
    <w:rsid w:val="00400BD5"/>
    <w:rsid w:val="00401F9F"/>
    <w:rsid w:val="004030BA"/>
    <w:rsid w:val="00412469"/>
    <w:rsid w:val="00414EEE"/>
    <w:rsid w:val="00415211"/>
    <w:rsid w:val="004216E1"/>
    <w:rsid w:val="00421B41"/>
    <w:rsid w:val="004235DE"/>
    <w:rsid w:val="00423FE8"/>
    <w:rsid w:val="004249E7"/>
    <w:rsid w:val="0042700E"/>
    <w:rsid w:val="00427FD0"/>
    <w:rsid w:val="0043067D"/>
    <w:rsid w:val="004410F0"/>
    <w:rsid w:val="00442CD3"/>
    <w:rsid w:val="00443233"/>
    <w:rsid w:val="004466F4"/>
    <w:rsid w:val="00447994"/>
    <w:rsid w:val="00447CFB"/>
    <w:rsid w:val="0045013D"/>
    <w:rsid w:val="0045119F"/>
    <w:rsid w:val="00451A6E"/>
    <w:rsid w:val="00452E4B"/>
    <w:rsid w:val="00453E6C"/>
    <w:rsid w:val="00453E91"/>
    <w:rsid w:val="004564B9"/>
    <w:rsid w:val="00456524"/>
    <w:rsid w:val="00460648"/>
    <w:rsid w:val="00464885"/>
    <w:rsid w:val="00464BE8"/>
    <w:rsid w:val="00466F47"/>
    <w:rsid w:val="00467531"/>
    <w:rsid w:val="004707DF"/>
    <w:rsid w:val="00475A1E"/>
    <w:rsid w:val="00475C04"/>
    <w:rsid w:val="0048007D"/>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5459"/>
    <w:rsid w:val="004A6336"/>
    <w:rsid w:val="004B0652"/>
    <w:rsid w:val="004B2983"/>
    <w:rsid w:val="004B2AAF"/>
    <w:rsid w:val="004B7DAC"/>
    <w:rsid w:val="004C1AFB"/>
    <w:rsid w:val="004C5FF4"/>
    <w:rsid w:val="004C6E21"/>
    <w:rsid w:val="004C7905"/>
    <w:rsid w:val="004D03D4"/>
    <w:rsid w:val="004D1C54"/>
    <w:rsid w:val="004D2C85"/>
    <w:rsid w:val="004D4FD1"/>
    <w:rsid w:val="004D51E0"/>
    <w:rsid w:val="004D60A9"/>
    <w:rsid w:val="004D76CC"/>
    <w:rsid w:val="004E0060"/>
    <w:rsid w:val="004E34F8"/>
    <w:rsid w:val="004E3853"/>
    <w:rsid w:val="004E4258"/>
    <w:rsid w:val="004E684A"/>
    <w:rsid w:val="004F3FA0"/>
    <w:rsid w:val="004F4590"/>
    <w:rsid w:val="00503C5D"/>
    <w:rsid w:val="005049BB"/>
    <w:rsid w:val="00506DA6"/>
    <w:rsid w:val="00506E17"/>
    <w:rsid w:val="00507A2D"/>
    <w:rsid w:val="00507D19"/>
    <w:rsid w:val="00511EB0"/>
    <w:rsid w:val="00512EF0"/>
    <w:rsid w:val="00516531"/>
    <w:rsid w:val="00516828"/>
    <w:rsid w:val="00520880"/>
    <w:rsid w:val="005208C1"/>
    <w:rsid w:val="00521237"/>
    <w:rsid w:val="0052331D"/>
    <w:rsid w:val="005254E5"/>
    <w:rsid w:val="00526807"/>
    <w:rsid w:val="005276A1"/>
    <w:rsid w:val="0053472F"/>
    <w:rsid w:val="00535854"/>
    <w:rsid w:val="00537E5C"/>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65565"/>
    <w:rsid w:val="00567AAF"/>
    <w:rsid w:val="00570E66"/>
    <w:rsid w:val="005733CF"/>
    <w:rsid w:val="00574A64"/>
    <w:rsid w:val="005756D4"/>
    <w:rsid w:val="00577590"/>
    <w:rsid w:val="00581C1A"/>
    <w:rsid w:val="00581CA9"/>
    <w:rsid w:val="00584B2F"/>
    <w:rsid w:val="00585ADC"/>
    <w:rsid w:val="00587D6D"/>
    <w:rsid w:val="005901B1"/>
    <w:rsid w:val="005966B6"/>
    <w:rsid w:val="005A08E6"/>
    <w:rsid w:val="005A49EF"/>
    <w:rsid w:val="005A4C87"/>
    <w:rsid w:val="005B2D9F"/>
    <w:rsid w:val="005B5496"/>
    <w:rsid w:val="005C222C"/>
    <w:rsid w:val="005D289A"/>
    <w:rsid w:val="005D40E2"/>
    <w:rsid w:val="005D4C04"/>
    <w:rsid w:val="005D52B3"/>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1009"/>
    <w:rsid w:val="00622B16"/>
    <w:rsid w:val="00627FB2"/>
    <w:rsid w:val="00627FFD"/>
    <w:rsid w:val="006316D3"/>
    <w:rsid w:val="006316D6"/>
    <w:rsid w:val="00632189"/>
    <w:rsid w:val="0063233B"/>
    <w:rsid w:val="006330E8"/>
    <w:rsid w:val="00636FA5"/>
    <w:rsid w:val="00637F1C"/>
    <w:rsid w:val="00641823"/>
    <w:rsid w:val="0064202B"/>
    <w:rsid w:val="00645581"/>
    <w:rsid w:val="00646C8D"/>
    <w:rsid w:val="006631EF"/>
    <w:rsid w:val="006637AB"/>
    <w:rsid w:val="00663C85"/>
    <w:rsid w:val="00664933"/>
    <w:rsid w:val="00665352"/>
    <w:rsid w:val="00665B58"/>
    <w:rsid w:val="006663EB"/>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33C5"/>
    <w:rsid w:val="006A65B4"/>
    <w:rsid w:val="006A7C6A"/>
    <w:rsid w:val="006B09AB"/>
    <w:rsid w:val="006B2F1E"/>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04EBA"/>
    <w:rsid w:val="0071044A"/>
    <w:rsid w:val="00712342"/>
    <w:rsid w:val="00713645"/>
    <w:rsid w:val="007140E3"/>
    <w:rsid w:val="00716AD0"/>
    <w:rsid w:val="00717435"/>
    <w:rsid w:val="00717F02"/>
    <w:rsid w:val="0072063B"/>
    <w:rsid w:val="0072228B"/>
    <w:rsid w:val="00722D7E"/>
    <w:rsid w:val="00722E4F"/>
    <w:rsid w:val="00724C48"/>
    <w:rsid w:val="007251CB"/>
    <w:rsid w:val="00726578"/>
    <w:rsid w:val="007268FB"/>
    <w:rsid w:val="00727406"/>
    <w:rsid w:val="00733344"/>
    <w:rsid w:val="00733EC3"/>
    <w:rsid w:val="00734AA2"/>
    <w:rsid w:val="00740F84"/>
    <w:rsid w:val="00742DC5"/>
    <w:rsid w:val="00746EB5"/>
    <w:rsid w:val="0074751A"/>
    <w:rsid w:val="007625C4"/>
    <w:rsid w:val="007634B1"/>
    <w:rsid w:val="00764879"/>
    <w:rsid w:val="00764BF1"/>
    <w:rsid w:val="00764C2C"/>
    <w:rsid w:val="00766F82"/>
    <w:rsid w:val="007676FC"/>
    <w:rsid w:val="0077596A"/>
    <w:rsid w:val="00775F12"/>
    <w:rsid w:val="0077677B"/>
    <w:rsid w:val="007820D7"/>
    <w:rsid w:val="00785C69"/>
    <w:rsid w:val="00791B6B"/>
    <w:rsid w:val="00793862"/>
    <w:rsid w:val="00797EC6"/>
    <w:rsid w:val="007A7678"/>
    <w:rsid w:val="007B1D68"/>
    <w:rsid w:val="007B2713"/>
    <w:rsid w:val="007B6A6C"/>
    <w:rsid w:val="007C0F95"/>
    <w:rsid w:val="007C4EE8"/>
    <w:rsid w:val="007C5308"/>
    <w:rsid w:val="007C5C89"/>
    <w:rsid w:val="007D07F2"/>
    <w:rsid w:val="007D0CAE"/>
    <w:rsid w:val="007D10A2"/>
    <w:rsid w:val="007D150C"/>
    <w:rsid w:val="007D2E90"/>
    <w:rsid w:val="007D4D60"/>
    <w:rsid w:val="007D638A"/>
    <w:rsid w:val="007D743C"/>
    <w:rsid w:val="007E1CBC"/>
    <w:rsid w:val="007E236C"/>
    <w:rsid w:val="007E578C"/>
    <w:rsid w:val="007E6E4B"/>
    <w:rsid w:val="007E71BD"/>
    <w:rsid w:val="007E7810"/>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0788"/>
    <w:rsid w:val="00835A88"/>
    <w:rsid w:val="0083768F"/>
    <w:rsid w:val="00840259"/>
    <w:rsid w:val="00842886"/>
    <w:rsid w:val="008437A0"/>
    <w:rsid w:val="00844A76"/>
    <w:rsid w:val="00846EEB"/>
    <w:rsid w:val="00851246"/>
    <w:rsid w:val="00853861"/>
    <w:rsid w:val="008571DE"/>
    <w:rsid w:val="00862F09"/>
    <w:rsid w:val="00865269"/>
    <w:rsid w:val="0086747F"/>
    <w:rsid w:val="00870606"/>
    <w:rsid w:val="0087280D"/>
    <w:rsid w:val="0087331D"/>
    <w:rsid w:val="00873C9B"/>
    <w:rsid w:val="00877038"/>
    <w:rsid w:val="00877E14"/>
    <w:rsid w:val="00880CD6"/>
    <w:rsid w:val="008815D2"/>
    <w:rsid w:val="0088680C"/>
    <w:rsid w:val="008875E2"/>
    <w:rsid w:val="00890632"/>
    <w:rsid w:val="00892590"/>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D6B4A"/>
    <w:rsid w:val="008E0360"/>
    <w:rsid w:val="008E1BC1"/>
    <w:rsid w:val="008E3100"/>
    <w:rsid w:val="008E32B3"/>
    <w:rsid w:val="008E3300"/>
    <w:rsid w:val="008E3B10"/>
    <w:rsid w:val="008E480C"/>
    <w:rsid w:val="008F02B9"/>
    <w:rsid w:val="008F1BE8"/>
    <w:rsid w:val="008F20A8"/>
    <w:rsid w:val="008F2E3B"/>
    <w:rsid w:val="008F2FC5"/>
    <w:rsid w:val="008F567D"/>
    <w:rsid w:val="008F5CE7"/>
    <w:rsid w:val="009019BA"/>
    <w:rsid w:val="00905E50"/>
    <w:rsid w:val="00906461"/>
    <w:rsid w:val="00906D30"/>
    <w:rsid w:val="00913D35"/>
    <w:rsid w:val="00913E7D"/>
    <w:rsid w:val="00914ECB"/>
    <w:rsid w:val="00914F03"/>
    <w:rsid w:val="00915014"/>
    <w:rsid w:val="00917AB3"/>
    <w:rsid w:val="00920A5A"/>
    <w:rsid w:val="009239BC"/>
    <w:rsid w:val="00923CAF"/>
    <w:rsid w:val="00925B4F"/>
    <w:rsid w:val="00927170"/>
    <w:rsid w:val="009272DC"/>
    <w:rsid w:val="00931B49"/>
    <w:rsid w:val="00931ED2"/>
    <w:rsid w:val="00932B14"/>
    <w:rsid w:val="00935405"/>
    <w:rsid w:val="00936CD7"/>
    <w:rsid w:val="0094135B"/>
    <w:rsid w:val="00942563"/>
    <w:rsid w:val="009431CF"/>
    <w:rsid w:val="009432C8"/>
    <w:rsid w:val="00943531"/>
    <w:rsid w:val="0094690F"/>
    <w:rsid w:val="00950D7F"/>
    <w:rsid w:val="0095237A"/>
    <w:rsid w:val="009527B3"/>
    <w:rsid w:val="009534AE"/>
    <w:rsid w:val="00954699"/>
    <w:rsid w:val="009559B6"/>
    <w:rsid w:val="00962C3B"/>
    <w:rsid w:val="0096355E"/>
    <w:rsid w:val="00963A80"/>
    <w:rsid w:val="00964370"/>
    <w:rsid w:val="0097128A"/>
    <w:rsid w:val="00971C97"/>
    <w:rsid w:val="00975249"/>
    <w:rsid w:val="00981F15"/>
    <w:rsid w:val="00982E89"/>
    <w:rsid w:val="00984171"/>
    <w:rsid w:val="0098585F"/>
    <w:rsid w:val="0098680D"/>
    <w:rsid w:val="0098691C"/>
    <w:rsid w:val="00987426"/>
    <w:rsid w:val="0098784B"/>
    <w:rsid w:val="009917B8"/>
    <w:rsid w:val="00994CA7"/>
    <w:rsid w:val="009A1534"/>
    <w:rsid w:val="009A1C79"/>
    <w:rsid w:val="009A317F"/>
    <w:rsid w:val="009A3892"/>
    <w:rsid w:val="009A4095"/>
    <w:rsid w:val="009A41FD"/>
    <w:rsid w:val="009A4825"/>
    <w:rsid w:val="009B0C80"/>
    <w:rsid w:val="009B4BC2"/>
    <w:rsid w:val="009C2354"/>
    <w:rsid w:val="009C265A"/>
    <w:rsid w:val="009C5A79"/>
    <w:rsid w:val="009C792D"/>
    <w:rsid w:val="009D2C9C"/>
    <w:rsid w:val="009D3F4A"/>
    <w:rsid w:val="009D4A2C"/>
    <w:rsid w:val="009E13A6"/>
    <w:rsid w:val="009E234C"/>
    <w:rsid w:val="009E3411"/>
    <w:rsid w:val="009E5EFF"/>
    <w:rsid w:val="009F0CAB"/>
    <w:rsid w:val="009F1B42"/>
    <w:rsid w:val="009F2A42"/>
    <w:rsid w:val="009F2C30"/>
    <w:rsid w:val="009F364C"/>
    <w:rsid w:val="009F4F3F"/>
    <w:rsid w:val="00A019B9"/>
    <w:rsid w:val="00A01DC1"/>
    <w:rsid w:val="00A0390A"/>
    <w:rsid w:val="00A03B53"/>
    <w:rsid w:val="00A11B28"/>
    <w:rsid w:val="00A12171"/>
    <w:rsid w:val="00A13DAD"/>
    <w:rsid w:val="00A1620C"/>
    <w:rsid w:val="00A25B92"/>
    <w:rsid w:val="00A26D3F"/>
    <w:rsid w:val="00A279E1"/>
    <w:rsid w:val="00A30A02"/>
    <w:rsid w:val="00A30D45"/>
    <w:rsid w:val="00A32C48"/>
    <w:rsid w:val="00A336AE"/>
    <w:rsid w:val="00A33C1B"/>
    <w:rsid w:val="00A33F58"/>
    <w:rsid w:val="00A36A35"/>
    <w:rsid w:val="00A42F02"/>
    <w:rsid w:val="00A43105"/>
    <w:rsid w:val="00A4327C"/>
    <w:rsid w:val="00A4421A"/>
    <w:rsid w:val="00A44C26"/>
    <w:rsid w:val="00A459C9"/>
    <w:rsid w:val="00A5055C"/>
    <w:rsid w:val="00A50D29"/>
    <w:rsid w:val="00A51D35"/>
    <w:rsid w:val="00A52C35"/>
    <w:rsid w:val="00A531CF"/>
    <w:rsid w:val="00A558E2"/>
    <w:rsid w:val="00A569A5"/>
    <w:rsid w:val="00A572FC"/>
    <w:rsid w:val="00A608E3"/>
    <w:rsid w:val="00A61C98"/>
    <w:rsid w:val="00A64C15"/>
    <w:rsid w:val="00A705AF"/>
    <w:rsid w:val="00A732BA"/>
    <w:rsid w:val="00A75E3C"/>
    <w:rsid w:val="00A812E1"/>
    <w:rsid w:val="00A8139F"/>
    <w:rsid w:val="00A82B70"/>
    <w:rsid w:val="00A82D03"/>
    <w:rsid w:val="00A831D6"/>
    <w:rsid w:val="00A8761A"/>
    <w:rsid w:val="00A87C96"/>
    <w:rsid w:val="00A925FA"/>
    <w:rsid w:val="00A926F1"/>
    <w:rsid w:val="00A9569D"/>
    <w:rsid w:val="00A974C7"/>
    <w:rsid w:val="00AA320B"/>
    <w:rsid w:val="00AA4585"/>
    <w:rsid w:val="00AA7724"/>
    <w:rsid w:val="00AA7CA1"/>
    <w:rsid w:val="00AB6B40"/>
    <w:rsid w:val="00AC10C1"/>
    <w:rsid w:val="00AC1805"/>
    <w:rsid w:val="00AC1A78"/>
    <w:rsid w:val="00AC1AE5"/>
    <w:rsid w:val="00AC2910"/>
    <w:rsid w:val="00AD7482"/>
    <w:rsid w:val="00AD7F0D"/>
    <w:rsid w:val="00AE014B"/>
    <w:rsid w:val="00AE0F31"/>
    <w:rsid w:val="00AE1D9B"/>
    <w:rsid w:val="00AE1F7F"/>
    <w:rsid w:val="00AE254F"/>
    <w:rsid w:val="00AF5E4E"/>
    <w:rsid w:val="00B01C7E"/>
    <w:rsid w:val="00B02BD8"/>
    <w:rsid w:val="00B039E3"/>
    <w:rsid w:val="00B05C31"/>
    <w:rsid w:val="00B06E19"/>
    <w:rsid w:val="00B10AFC"/>
    <w:rsid w:val="00B13749"/>
    <w:rsid w:val="00B14C75"/>
    <w:rsid w:val="00B15A40"/>
    <w:rsid w:val="00B17C92"/>
    <w:rsid w:val="00B213F2"/>
    <w:rsid w:val="00B22F89"/>
    <w:rsid w:val="00B249FC"/>
    <w:rsid w:val="00B31DF4"/>
    <w:rsid w:val="00B33DE4"/>
    <w:rsid w:val="00B3686A"/>
    <w:rsid w:val="00B36CAF"/>
    <w:rsid w:val="00B37496"/>
    <w:rsid w:val="00B4047F"/>
    <w:rsid w:val="00B406E2"/>
    <w:rsid w:val="00B40AF4"/>
    <w:rsid w:val="00B44CBF"/>
    <w:rsid w:val="00B46238"/>
    <w:rsid w:val="00B46A08"/>
    <w:rsid w:val="00B472D5"/>
    <w:rsid w:val="00B4752E"/>
    <w:rsid w:val="00B50090"/>
    <w:rsid w:val="00B50E8B"/>
    <w:rsid w:val="00B523C7"/>
    <w:rsid w:val="00B53122"/>
    <w:rsid w:val="00B5338E"/>
    <w:rsid w:val="00B57230"/>
    <w:rsid w:val="00B60159"/>
    <w:rsid w:val="00B61D00"/>
    <w:rsid w:val="00B66D62"/>
    <w:rsid w:val="00B67F5C"/>
    <w:rsid w:val="00B73AC7"/>
    <w:rsid w:val="00B757A6"/>
    <w:rsid w:val="00B77BD1"/>
    <w:rsid w:val="00B8046B"/>
    <w:rsid w:val="00B81A6B"/>
    <w:rsid w:val="00B834B7"/>
    <w:rsid w:val="00B871DD"/>
    <w:rsid w:val="00B92D42"/>
    <w:rsid w:val="00B93190"/>
    <w:rsid w:val="00B93DD6"/>
    <w:rsid w:val="00BA25D2"/>
    <w:rsid w:val="00BA2A23"/>
    <w:rsid w:val="00BA353B"/>
    <w:rsid w:val="00BB040B"/>
    <w:rsid w:val="00BB278C"/>
    <w:rsid w:val="00BB3F9F"/>
    <w:rsid w:val="00BB76CE"/>
    <w:rsid w:val="00BB7C9C"/>
    <w:rsid w:val="00BC0B63"/>
    <w:rsid w:val="00BC2F87"/>
    <w:rsid w:val="00BC3247"/>
    <w:rsid w:val="00BC396F"/>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3F7E"/>
    <w:rsid w:val="00C0663E"/>
    <w:rsid w:val="00C073A9"/>
    <w:rsid w:val="00C07EF2"/>
    <w:rsid w:val="00C10AC7"/>
    <w:rsid w:val="00C14694"/>
    <w:rsid w:val="00C247AB"/>
    <w:rsid w:val="00C26A93"/>
    <w:rsid w:val="00C27EA9"/>
    <w:rsid w:val="00C30DC7"/>
    <w:rsid w:val="00C32F1D"/>
    <w:rsid w:val="00C33E5B"/>
    <w:rsid w:val="00C3483B"/>
    <w:rsid w:val="00C35872"/>
    <w:rsid w:val="00C35D2C"/>
    <w:rsid w:val="00C36084"/>
    <w:rsid w:val="00C3657E"/>
    <w:rsid w:val="00C403F6"/>
    <w:rsid w:val="00C4135E"/>
    <w:rsid w:val="00C42640"/>
    <w:rsid w:val="00C44C71"/>
    <w:rsid w:val="00C45508"/>
    <w:rsid w:val="00C45C8F"/>
    <w:rsid w:val="00C523D6"/>
    <w:rsid w:val="00C53985"/>
    <w:rsid w:val="00C54D46"/>
    <w:rsid w:val="00C5593B"/>
    <w:rsid w:val="00C56C19"/>
    <w:rsid w:val="00C56C9D"/>
    <w:rsid w:val="00C6267E"/>
    <w:rsid w:val="00C63250"/>
    <w:rsid w:val="00C66072"/>
    <w:rsid w:val="00C668C9"/>
    <w:rsid w:val="00C716C7"/>
    <w:rsid w:val="00C71751"/>
    <w:rsid w:val="00C73216"/>
    <w:rsid w:val="00C81057"/>
    <w:rsid w:val="00C81FFD"/>
    <w:rsid w:val="00C8265F"/>
    <w:rsid w:val="00C843C7"/>
    <w:rsid w:val="00C90400"/>
    <w:rsid w:val="00C91397"/>
    <w:rsid w:val="00C92BD2"/>
    <w:rsid w:val="00C93BEE"/>
    <w:rsid w:val="00C9610F"/>
    <w:rsid w:val="00CA0EBE"/>
    <w:rsid w:val="00CA45AC"/>
    <w:rsid w:val="00CA775C"/>
    <w:rsid w:val="00CC0F7B"/>
    <w:rsid w:val="00CC4FB3"/>
    <w:rsid w:val="00CD29C4"/>
    <w:rsid w:val="00CD4FF0"/>
    <w:rsid w:val="00CD5008"/>
    <w:rsid w:val="00CD76C0"/>
    <w:rsid w:val="00CE0CEC"/>
    <w:rsid w:val="00CE4878"/>
    <w:rsid w:val="00CE4F04"/>
    <w:rsid w:val="00CE541B"/>
    <w:rsid w:val="00CE6188"/>
    <w:rsid w:val="00CF06F4"/>
    <w:rsid w:val="00CF4536"/>
    <w:rsid w:val="00CF753A"/>
    <w:rsid w:val="00D0302C"/>
    <w:rsid w:val="00D07027"/>
    <w:rsid w:val="00D14761"/>
    <w:rsid w:val="00D15528"/>
    <w:rsid w:val="00D15590"/>
    <w:rsid w:val="00D1637B"/>
    <w:rsid w:val="00D23DC0"/>
    <w:rsid w:val="00D25095"/>
    <w:rsid w:val="00D30C40"/>
    <w:rsid w:val="00D3122E"/>
    <w:rsid w:val="00D31311"/>
    <w:rsid w:val="00D31BD3"/>
    <w:rsid w:val="00D31C9A"/>
    <w:rsid w:val="00D34392"/>
    <w:rsid w:val="00D420BB"/>
    <w:rsid w:val="00D424EE"/>
    <w:rsid w:val="00D475C6"/>
    <w:rsid w:val="00D512E9"/>
    <w:rsid w:val="00D513D2"/>
    <w:rsid w:val="00D53FA7"/>
    <w:rsid w:val="00D54875"/>
    <w:rsid w:val="00D54B3E"/>
    <w:rsid w:val="00D60455"/>
    <w:rsid w:val="00D604E0"/>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2B4"/>
    <w:rsid w:val="00DA3C2B"/>
    <w:rsid w:val="00DA5374"/>
    <w:rsid w:val="00DA561A"/>
    <w:rsid w:val="00DA602E"/>
    <w:rsid w:val="00DB1EE6"/>
    <w:rsid w:val="00DB27B0"/>
    <w:rsid w:val="00DB34E1"/>
    <w:rsid w:val="00DB6164"/>
    <w:rsid w:val="00DB6545"/>
    <w:rsid w:val="00DB787D"/>
    <w:rsid w:val="00DC0049"/>
    <w:rsid w:val="00DC1884"/>
    <w:rsid w:val="00DC3C4E"/>
    <w:rsid w:val="00DC450F"/>
    <w:rsid w:val="00DC4840"/>
    <w:rsid w:val="00DD2DE5"/>
    <w:rsid w:val="00DD589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DE0"/>
    <w:rsid w:val="00E0482B"/>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5434"/>
    <w:rsid w:val="00E47908"/>
    <w:rsid w:val="00E53A1D"/>
    <w:rsid w:val="00E56703"/>
    <w:rsid w:val="00E57476"/>
    <w:rsid w:val="00E5789D"/>
    <w:rsid w:val="00E60977"/>
    <w:rsid w:val="00E6245E"/>
    <w:rsid w:val="00E63B66"/>
    <w:rsid w:val="00E64CF2"/>
    <w:rsid w:val="00E706C9"/>
    <w:rsid w:val="00E7086E"/>
    <w:rsid w:val="00E73C6B"/>
    <w:rsid w:val="00E75FE1"/>
    <w:rsid w:val="00E8159E"/>
    <w:rsid w:val="00E82211"/>
    <w:rsid w:val="00E82929"/>
    <w:rsid w:val="00E83603"/>
    <w:rsid w:val="00E8523C"/>
    <w:rsid w:val="00E869EB"/>
    <w:rsid w:val="00E91645"/>
    <w:rsid w:val="00E91861"/>
    <w:rsid w:val="00E9220A"/>
    <w:rsid w:val="00E93902"/>
    <w:rsid w:val="00E94535"/>
    <w:rsid w:val="00E96B99"/>
    <w:rsid w:val="00E96DB9"/>
    <w:rsid w:val="00E971B3"/>
    <w:rsid w:val="00EA11F7"/>
    <w:rsid w:val="00EA2078"/>
    <w:rsid w:val="00EA2364"/>
    <w:rsid w:val="00EA6375"/>
    <w:rsid w:val="00EB0B4E"/>
    <w:rsid w:val="00EB1263"/>
    <w:rsid w:val="00EB165D"/>
    <w:rsid w:val="00EB373E"/>
    <w:rsid w:val="00EB4C44"/>
    <w:rsid w:val="00EB5670"/>
    <w:rsid w:val="00EB677C"/>
    <w:rsid w:val="00EB73A2"/>
    <w:rsid w:val="00EC4608"/>
    <w:rsid w:val="00EC6733"/>
    <w:rsid w:val="00EC7577"/>
    <w:rsid w:val="00EC7643"/>
    <w:rsid w:val="00ED0871"/>
    <w:rsid w:val="00ED2696"/>
    <w:rsid w:val="00ED308E"/>
    <w:rsid w:val="00ED4902"/>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162E"/>
    <w:rsid w:val="00F324D0"/>
    <w:rsid w:val="00F3491E"/>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977A7"/>
    <w:rsid w:val="00FA26A3"/>
    <w:rsid w:val="00FA2E38"/>
    <w:rsid w:val="00FA356C"/>
    <w:rsid w:val="00FA53D6"/>
    <w:rsid w:val="00FA6428"/>
    <w:rsid w:val="00FA6BD1"/>
    <w:rsid w:val="00FA7444"/>
    <w:rsid w:val="00FA7A24"/>
    <w:rsid w:val="00FB68B2"/>
    <w:rsid w:val="00FB6B6B"/>
    <w:rsid w:val="00FC553A"/>
    <w:rsid w:val="00FC5F35"/>
    <w:rsid w:val="00FC768D"/>
    <w:rsid w:val="00FD1AE7"/>
    <w:rsid w:val="00FD2C7F"/>
    <w:rsid w:val="00FD42DF"/>
    <w:rsid w:val="00FD6B66"/>
    <w:rsid w:val="00FD7DF4"/>
    <w:rsid w:val="00FD7F06"/>
    <w:rsid w:val="00FE079C"/>
    <w:rsid w:val="00FE144E"/>
    <w:rsid w:val="00FE1F55"/>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B8DF-FC6C-48D9-8FFC-B4DE1D9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76</Pages>
  <Words>28185</Words>
  <Characters>160661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35</cp:revision>
  <cp:lastPrinted>2015-10-30T14:00:00Z</cp:lastPrinted>
  <dcterms:created xsi:type="dcterms:W3CDTF">2017-02-13T07:27:00Z</dcterms:created>
  <dcterms:modified xsi:type="dcterms:W3CDTF">2020-07-29T07:45:00Z</dcterms:modified>
</cp:coreProperties>
</file>