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8123F4">
        <w:rPr>
          <w:b w:val="0"/>
          <w:color w:val="000000" w:themeColor="text1"/>
          <w:szCs w:val="28"/>
        </w:rPr>
        <w:t>15 марта</w:t>
      </w:r>
      <w:r w:rsidR="007A5F1B">
        <w:rPr>
          <w:b w:val="0"/>
          <w:color w:val="000000" w:themeColor="text1"/>
          <w:szCs w:val="28"/>
        </w:rPr>
        <w:t xml:space="preserve"> </w:t>
      </w:r>
      <w:r w:rsidRPr="00E4375C">
        <w:rPr>
          <w:b w:val="0"/>
          <w:color w:val="000000" w:themeColor="text1"/>
          <w:szCs w:val="28"/>
        </w:rPr>
        <w:t>201</w:t>
      </w:r>
      <w:r w:rsidR="0042057E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</w:t>
      </w:r>
      <w:r w:rsidR="00F23A3F">
        <w:rPr>
          <w:b w:val="0"/>
          <w:color w:val="000000" w:themeColor="text1"/>
          <w:szCs w:val="28"/>
        </w:rPr>
        <w:t xml:space="preserve">        </w:t>
      </w:r>
      <w:r w:rsidRPr="00E4375C">
        <w:rPr>
          <w:b w:val="0"/>
          <w:color w:val="000000" w:themeColor="text1"/>
          <w:szCs w:val="28"/>
        </w:rPr>
        <w:t xml:space="preserve">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8123F4">
        <w:rPr>
          <w:b w:val="0"/>
          <w:color w:val="000000" w:themeColor="text1"/>
          <w:szCs w:val="28"/>
        </w:rPr>
        <w:t>53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D64179" w:rsidRPr="009572E0" w:rsidRDefault="00C0739C" w:rsidP="007F4526">
      <w:pPr>
        <w:shd w:val="clear" w:color="auto" w:fill="FFFFFF"/>
        <w:tabs>
          <w:tab w:val="left" w:pos="720"/>
        </w:tabs>
        <w:jc w:val="center"/>
        <w:rPr>
          <w:b/>
          <w:bCs/>
        </w:rPr>
      </w:pPr>
      <w:r w:rsidRPr="00234669">
        <w:rPr>
          <w:b/>
          <w:sz w:val="28"/>
          <w:szCs w:val="28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234669">
        <w:rPr>
          <w:b/>
          <w:iCs/>
          <w:sz w:val="28"/>
          <w:szCs w:val="28"/>
        </w:rPr>
        <w:t xml:space="preserve"> «</w:t>
      </w:r>
      <w:r w:rsidR="007F4526">
        <w:rPr>
          <w:b/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на 2019 год"</w:t>
      </w:r>
      <w:r w:rsidRPr="009572E0">
        <w:t>»</w:t>
      </w: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234669" w:rsidRDefault="00E027CD" w:rsidP="001454B6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234669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234669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23466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234669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A53544" w:rsidRDefault="008B0DE7" w:rsidP="007F4526">
      <w:pPr>
        <w:shd w:val="clear" w:color="auto" w:fill="FFFFFF"/>
        <w:tabs>
          <w:tab w:val="left" w:pos="720"/>
        </w:tabs>
        <w:jc w:val="both"/>
        <w:rPr>
          <w:bCs/>
          <w:color w:val="26282F"/>
          <w:sz w:val="28"/>
          <w:szCs w:val="28"/>
        </w:rPr>
      </w:pPr>
      <w:r w:rsidRPr="00234669">
        <w:rPr>
          <w:color w:val="000000" w:themeColor="text1"/>
          <w:sz w:val="28"/>
          <w:szCs w:val="28"/>
        </w:rPr>
        <w:t xml:space="preserve">    </w:t>
      </w:r>
      <w:r w:rsidR="00BB5EC7" w:rsidRPr="00234669">
        <w:rPr>
          <w:color w:val="000000" w:themeColor="text1"/>
          <w:sz w:val="28"/>
          <w:szCs w:val="28"/>
        </w:rPr>
        <w:t xml:space="preserve"> </w:t>
      </w:r>
      <w:r w:rsidRPr="00234669">
        <w:rPr>
          <w:color w:val="000000" w:themeColor="text1"/>
          <w:sz w:val="28"/>
          <w:szCs w:val="28"/>
        </w:rPr>
        <w:t xml:space="preserve"> </w:t>
      </w:r>
      <w:r w:rsidR="00D64179" w:rsidRPr="00234669">
        <w:rPr>
          <w:color w:val="000000" w:themeColor="text1"/>
          <w:sz w:val="28"/>
          <w:szCs w:val="28"/>
        </w:rPr>
        <w:t>1</w:t>
      </w:r>
      <w:r w:rsidR="00D64179" w:rsidRPr="001120AC">
        <w:rPr>
          <w:color w:val="000000" w:themeColor="text1"/>
          <w:sz w:val="28"/>
          <w:szCs w:val="28"/>
        </w:rPr>
        <w:t>. Внести в Совет Свободного сельского поселения Приморско-</w:t>
      </w:r>
      <w:r w:rsidRPr="001120AC">
        <w:rPr>
          <w:color w:val="000000" w:themeColor="text1"/>
          <w:sz w:val="28"/>
          <w:szCs w:val="28"/>
        </w:rPr>
        <w:t>А</w:t>
      </w:r>
      <w:r w:rsidR="00D64179" w:rsidRPr="001120AC">
        <w:rPr>
          <w:color w:val="000000" w:themeColor="text1"/>
          <w:sz w:val="28"/>
          <w:szCs w:val="28"/>
        </w:rPr>
        <w:t>хтарского района проект</w:t>
      </w:r>
      <w:r w:rsidR="00261316" w:rsidRPr="001120AC">
        <w:rPr>
          <w:color w:val="000000" w:themeColor="text1"/>
          <w:sz w:val="28"/>
          <w:szCs w:val="28"/>
        </w:rPr>
        <w:t xml:space="preserve"> решени</w:t>
      </w:r>
      <w:r w:rsidR="00F23A3F" w:rsidRPr="001120AC">
        <w:rPr>
          <w:color w:val="000000" w:themeColor="text1"/>
          <w:sz w:val="28"/>
          <w:szCs w:val="28"/>
        </w:rPr>
        <w:t>я</w:t>
      </w:r>
      <w:r w:rsidR="00D64179" w:rsidRPr="001120AC">
        <w:rPr>
          <w:color w:val="000000" w:themeColor="text1"/>
          <w:sz w:val="28"/>
          <w:szCs w:val="28"/>
        </w:rPr>
        <w:t xml:space="preserve"> </w:t>
      </w:r>
      <w:r w:rsidR="00B95CF7" w:rsidRPr="001120AC">
        <w:rPr>
          <w:color w:val="000000" w:themeColor="text1"/>
          <w:sz w:val="28"/>
          <w:szCs w:val="28"/>
        </w:rPr>
        <w:t>«</w:t>
      </w:r>
      <w:r w:rsidR="007F4526" w:rsidRPr="007F4526">
        <w:rPr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на 2019 год"</w:t>
      </w:r>
      <w:r w:rsidR="00A53544" w:rsidRPr="007F4526">
        <w:rPr>
          <w:sz w:val="28"/>
          <w:szCs w:val="28"/>
        </w:rPr>
        <w:t>» Свободного сельского поселения  Приморско</w:t>
      </w:r>
      <w:r w:rsidR="00A53544" w:rsidRPr="00A53544">
        <w:rPr>
          <w:sz w:val="28"/>
          <w:szCs w:val="28"/>
        </w:rPr>
        <w:t>-Ахтарского района</w:t>
      </w:r>
      <w:r w:rsidR="00324449" w:rsidRPr="00A53544">
        <w:rPr>
          <w:sz w:val="28"/>
          <w:szCs w:val="28"/>
        </w:rPr>
        <w:t>»</w:t>
      </w:r>
      <w:r w:rsidR="00D64179" w:rsidRPr="00A53544">
        <w:rPr>
          <w:sz w:val="28"/>
          <w:szCs w:val="28"/>
        </w:rPr>
        <w:t xml:space="preserve"> </w:t>
      </w:r>
      <w:r w:rsidR="00D64179" w:rsidRPr="00A53544">
        <w:rPr>
          <w:color w:val="000000" w:themeColor="text1"/>
          <w:sz w:val="28"/>
          <w:szCs w:val="28"/>
        </w:rPr>
        <w:t>согласно приложени</w:t>
      </w:r>
      <w:r w:rsidR="00F23A3F" w:rsidRPr="00A53544">
        <w:rPr>
          <w:color w:val="000000" w:themeColor="text1"/>
          <w:sz w:val="28"/>
          <w:szCs w:val="28"/>
        </w:rPr>
        <w:t>ю</w:t>
      </w:r>
      <w:r w:rsidR="00C0739C" w:rsidRPr="00A53544">
        <w:rPr>
          <w:color w:val="000000" w:themeColor="text1"/>
          <w:sz w:val="28"/>
          <w:szCs w:val="28"/>
        </w:rPr>
        <w:t>.</w:t>
      </w:r>
    </w:p>
    <w:p w:rsidR="00D64179" w:rsidRPr="0065357E" w:rsidRDefault="008B0DE7" w:rsidP="001120AC">
      <w:pPr>
        <w:ind w:left="-284" w:firstLine="284"/>
        <w:jc w:val="both"/>
        <w:rPr>
          <w:bCs/>
          <w:color w:val="26282F"/>
          <w:sz w:val="28"/>
          <w:szCs w:val="28"/>
        </w:rPr>
      </w:pPr>
      <w:r w:rsidRPr="001120AC">
        <w:rPr>
          <w:color w:val="000000" w:themeColor="text1"/>
          <w:sz w:val="28"/>
          <w:szCs w:val="28"/>
        </w:rPr>
        <w:t xml:space="preserve">     </w:t>
      </w:r>
      <w:r w:rsidR="00BB5EC7" w:rsidRPr="001120AC">
        <w:rPr>
          <w:color w:val="000000" w:themeColor="text1"/>
          <w:sz w:val="28"/>
          <w:szCs w:val="28"/>
        </w:rPr>
        <w:t xml:space="preserve"> </w:t>
      </w:r>
      <w:r w:rsidR="00D64179" w:rsidRPr="001120AC">
        <w:rPr>
          <w:color w:val="000000" w:themeColor="text1"/>
          <w:sz w:val="28"/>
          <w:szCs w:val="28"/>
        </w:rPr>
        <w:t>2. Назначить представителем</w:t>
      </w:r>
      <w:r w:rsidR="00D64179" w:rsidRPr="00234669">
        <w:rPr>
          <w:color w:val="000000" w:themeColor="text1"/>
          <w:sz w:val="28"/>
          <w:szCs w:val="28"/>
        </w:rPr>
        <w:t xml:space="preserve"> главы Свободного сельского поселения </w:t>
      </w:r>
      <w:r w:rsidRPr="00234669">
        <w:rPr>
          <w:color w:val="000000" w:themeColor="text1"/>
          <w:sz w:val="28"/>
          <w:szCs w:val="28"/>
        </w:rPr>
        <w:t xml:space="preserve">      </w:t>
      </w:r>
      <w:r w:rsidR="00D64179" w:rsidRPr="00234669">
        <w:rPr>
          <w:color w:val="000000" w:themeColor="text1"/>
          <w:sz w:val="28"/>
          <w:szCs w:val="28"/>
        </w:rPr>
        <w:t>Приморско-Ахтарского  района</w:t>
      </w:r>
      <w:r w:rsidR="00D64179" w:rsidRPr="0065357E">
        <w:rPr>
          <w:color w:val="000000" w:themeColor="text1"/>
          <w:sz w:val="28"/>
          <w:szCs w:val="28"/>
        </w:rPr>
        <w:t xml:space="preserve"> в Совете Свободного сельского поселения Приморско-Ахтарского района при рассмотрении проекта решения</w:t>
      </w:r>
      <w:r w:rsidR="00F8474D">
        <w:rPr>
          <w:color w:val="000000" w:themeColor="text1"/>
          <w:sz w:val="28"/>
          <w:szCs w:val="28"/>
        </w:rPr>
        <w:t xml:space="preserve"> </w:t>
      </w:r>
      <w:r w:rsidR="004F02E7">
        <w:rPr>
          <w:color w:val="000000" w:themeColor="text1"/>
          <w:sz w:val="28"/>
          <w:szCs w:val="28"/>
        </w:rPr>
        <w:t xml:space="preserve">ведущего </w:t>
      </w:r>
      <w:r w:rsidR="00D64179" w:rsidRPr="0065357E">
        <w:rPr>
          <w:color w:val="000000" w:themeColor="text1"/>
          <w:sz w:val="28"/>
          <w:szCs w:val="28"/>
        </w:rPr>
        <w:t>специалиста</w:t>
      </w:r>
      <w:r w:rsidR="00A53544">
        <w:rPr>
          <w:color w:val="000000" w:themeColor="text1"/>
          <w:sz w:val="28"/>
          <w:szCs w:val="28"/>
        </w:rPr>
        <w:t xml:space="preserve"> </w:t>
      </w:r>
      <w:r w:rsidR="00482BD8" w:rsidRPr="0065357E">
        <w:rPr>
          <w:color w:val="000000" w:themeColor="text1"/>
          <w:sz w:val="28"/>
          <w:szCs w:val="28"/>
        </w:rPr>
        <w:t xml:space="preserve"> </w:t>
      </w:r>
      <w:r w:rsidR="001454B6">
        <w:rPr>
          <w:color w:val="000000" w:themeColor="text1"/>
          <w:sz w:val="28"/>
          <w:szCs w:val="28"/>
        </w:rPr>
        <w:t xml:space="preserve"> </w:t>
      </w:r>
      <w:r w:rsidR="00D64179" w:rsidRPr="0065357E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F4526">
        <w:rPr>
          <w:color w:val="000000" w:themeColor="text1"/>
          <w:sz w:val="28"/>
          <w:szCs w:val="28"/>
        </w:rPr>
        <w:t>Л.В.Семенчикову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  <w:r w:rsidR="0045135A">
        <w:rPr>
          <w:color w:val="000000" w:themeColor="text1"/>
          <w:sz w:val="28"/>
          <w:szCs w:val="28"/>
        </w:rPr>
        <w:t xml:space="preserve"> 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4. Постановление вступает в силу со дня его подписания.</w:t>
      </w:r>
    </w:p>
    <w:p w:rsidR="0065357E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42087B" w:rsidRPr="00E4375C" w:rsidRDefault="00A53544" w:rsidP="002217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42087B" w:rsidRPr="00E4375C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42087B" w:rsidRPr="00EE62F6" w:rsidRDefault="0042087B" w:rsidP="00A53544">
      <w:pPr>
        <w:tabs>
          <w:tab w:val="left" w:pos="2640"/>
        </w:tabs>
        <w:jc w:val="both"/>
        <w:rPr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Приморско-Ахтарского района                                   </w:t>
      </w:r>
      <w:r w:rsidR="006B72C0">
        <w:rPr>
          <w:color w:val="000000" w:themeColor="text1"/>
          <w:sz w:val="28"/>
          <w:szCs w:val="28"/>
        </w:rPr>
        <w:t xml:space="preserve">              </w:t>
      </w:r>
      <w:r w:rsidRPr="00E4375C">
        <w:rPr>
          <w:color w:val="000000" w:themeColor="text1"/>
          <w:sz w:val="28"/>
          <w:szCs w:val="28"/>
        </w:rPr>
        <w:t xml:space="preserve">      </w:t>
      </w:r>
      <w:r w:rsidR="00A53544">
        <w:rPr>
          <w:sz w:val="28"/>
          <w:szCs w:val="28"/>
        </w:rPr>
        <w:t>В.Н.Сирота</w:t>
      </w:r>
    </w:p>
    <w:p w:rsidR="0065357E" w:rsidRPr="00324449" w:rsidRDefault="0065357E" w:rsidP="0065357E">
      <w:pPr>
        <w:rPr>
          <w:color w:val="FF0000"/>
          <w:sz w:val="28"/>
          <w:szCs w:val="28"/>
        </w:rPr>
      </w:pPr>
      <w:r w:rsidRPr="00324449">
        <w:rPr>
          <w:color w:val="FF0000"/>
          <w:sz w:val="28"/>
          <w:szCs w:val="28"/>
        </w:rPr>
        <w:tab/>
      </w:r>
    </w:p>
    <w:p w:rsidR="00B95CF7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B95CF7" w:rsidRDefault="00B95CF7" w:rsidP="000E2551">
      <w:pPr>
        <w:jc w:val="center"/>
        <w:rPr>
          <w:color w:val="000000" w:themeColor="text1"/>
          <w:sz w:val="28"/>
          <w:szCs w:val="28"/>
        </w:rPr>
      </w:pPr>
    </w:p>
    <w:p w:rsidR="00503B75" w:rsidRDefault="00503B75" w:rsidP="000E2551">
      <w:pPr>
        <w:jc w:val="center"/>
        <w:rPr>
          <w:color w:val="000000" w:themeColor="text1"/>
          <w:sz w:val="28"/>
          <w:szCs w:val="28"/>
        </w:rPr>
      </w:pPr>
    </w:p>
    <w:p w:rsidR="00503B75" w:rsidRDefault="00503B75" w:rsidP="000E2551">
      <w:pPr>
        <w:jc w:val="center"/>
        <w:rPr>
          <w:color w:val="000000" w:themeColor="text1"/>
          <w:sz w:val="28"/>
          <w:szCs w:val="28"/>
        </w:rPr>
      </w:pPr>
    </w:p>
    <w:p w:rsidR="00234669" w:rsidRDefault="00234669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7F4526" w:rsidRDefault="007F4526" w:rsidP="000E2551">
      <w:pPr>
        <w:jc w:val="center"/>
        <w:rPr>
          <w:color w:val="000000" w:themeColor="text1"/>
          <w:sz w:val="28"/>
          <w:szCs w:val="28"/>
        </w:rPr>
      </w:pPr>
    </w:p>
    <w:p w:rsidR="00234669" w:rsidRDefault="00234669" w:rsidP="000E2551">
      <w:pPr>
        <w:jc w:val="center"/>
        <w:rPr>
          <w:color w:val="000000" w:themeColor="text1"/>
          <w:sz w:val="28"/>
          <w:szCs w:val="28"/>
        </w:rPr>
      </w:pPr>
    </w:p>
    <w:p w:rsidR="004A2841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</w:p>
    <w:p w:rsidR="000E2551" w:rsidRPr="00E4375C" w:rsidRDefault="0022177B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A2841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Default="000E2551" w:rsidP="00885658">
      <w:pPr>
        <w:rPr>
          <w:i/>
          <w:caps/>
          <w:noProof/>
          <w:sz w:val="32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8123F4">
        <w:rPr>
          <w:color w:val="000000" w:themeColor="text1"/>
          <w:sz w:val="28"/>
          <w:szCs w:val="28"/>
        </w:rPr>
        <w:t>15 марта</w:t>
      </w:r>
      <w:r w:rsidRPr="00E4375C">
        <w:rPr>
          <w:color w:val="000000" w:themeColor="text1"/>
          <w:sz w:val="28"/>
          <w:szCs w:val="28"/>
        </w:rPr>
        <w:t xml:space="preserve"> 201</w:t>
      </w:r>
      <w:r w:rsidR="004F02E7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22177B">
        <w:rPr>
          <w:color w:val="000000" w:themeColor="text1"/>
          <w:sz w:val="28"/>
          <w:szCs w:val="28"/>
        </w:rPr>
        <w:t xml:space="preserve"> </w:t>
      </w:r>
      <w:r w:rsidR="008123F4">
        <w:rPr>
          <w:color w:val="000000" w:themeColor="text1"/>
          <w:sz w:val="28"/>
          <w:szCs w:val="28"/>
        </w:rPr>
        <w:t>53</w:t>
      </w:r>
      <w:r>
        <w:rPr>
          <w:i/>
          <w:caps/>
          <w:noProof/>
          <w:sz w:val="32"/>
        </w:rPr>
        <w:t xml:space="preserve">                         </w:t>
      </w:r>
    </w:p>
    <w:p w:rsidR="004A2841" w:rsidRDefault="004A2841" w:rsidP="004A2841">
      <w:pPr>
        <w:pStyle w:val="1"/>
        <w:spacing w:before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8123F4" w:rsidRPr="008123F4" w:rsidRDefault="008123F4" w:rsidP="008123F4">
      <w:pPr>
        <w:pStyle w:val="2"/>
        <w:tabs>
          <w:tab w:val="left" w:pos="720"/>
          <w:tab w:val="center" w:pos="4819"/>
          <w:tab w:val="left" w:pos="7572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Pr="008123F4">
        <w:rPr>
          <w:rFonts w:ascii="Times New Roman" w:hAnsi="Times New Roman" w:cs="Times New Roman"/>
          <w:color w:val="auto"/>
          <w:sz w:val="36"/>
          <w:szCs w:val="36"/>
        </w:rPr>
        <w:t>РЕШЕНИЕ</w:t>
      </w:r>
      <w:r w:rsidRPr="008123F4">
        <w:rPr>
          <w:rFonts w:ascii="Times New Roman" w:hAnsi="Times New Roman" w:cs="Times New Roman"/>
          <w:color w:val="auto"/>
          <w:sz w:val="36"/>
          <w:szCs w:val="36"/>
        </w:rPr>
        <w:tab/>
        <w:t>ПРОЕКТ</w:t>
      </w:r>
    </w:p>
    <w:p w:rsidR="008123F4" w:rsidRPr="00410EF2" w:rsidRDefault="008123F4" w:rsidP="008123F4"/>
    <w:p w:rsidR="008123F4" w:rsidRDefault="008123F4" w:rsidP="008123F4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8123F4" w:rsidRPr="00C26A80" w:rsidRDefault="008123F4" w:rsidP="008123F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123F4" w:rsidRPr="00C26A80" w:rsidRDefault="008123F4" w:rsidP="00812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8123F4" w:rsidRPr="00BC346B" w:rsidRDefault="008123F4" w:rsidP="008123F4">
      <w:pPr>
        <w:rPr>
          <w:sz w:val="28"/>
          <w:szCs w:val="28"/>
        </w:rPr>
      </w:pPr>
      <w:r w:rsidRPr="00BC346B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2</w:t>
      </w:r>
      <w:r w:rsidRPr="00BC346B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BC346B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BC3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C346B">
        <w:rPr>
          <w:sz w:val="28"/>
          <w:szCs w:val="28"/>
        </w:rPr>
        <w:t>№</w:t>
      </w:r>
      <w:r>
        <w:rPr>
          <w:sz w:val="28"/>
          <w:szCs w:val="28"/>
        </w:rPr>
        <w:t xml:space="preserve"> 000</w:t>
      </w:r>
    </w:p>
    <w:p w:rsidR="008123F4" w:rsidRDefault="008123F4" w:rsidP="008123F4">
      <w:pPr>
        <w:jc w:val="center"/>
      </w:pPr>
      <w:r>
        <w:t>хутор Свободный</w:t>
      </w:r>
    </w:p>
    <w:p w:rsidR="008123F4" w:rsidRDefault="008123F4" w:rsidP="008123F4">
      <w:pPr>
        <w:jc w:val="center"/>
      </w:pPr>
    </w:p>
    <w:p w:rsidR="008123F4" w:rsidRDefault="008123F4" w:rsidP="008123F4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Свободного сельского поселения Приморско-Ахтарского района от 14 декабря 2018 года № 262 "О бюджете Свободного сельского  поселения Приморско-Ахтарского района  </w:t>
      </w:r>
    </w:p>
    <w:p w:rsidR="008123F4" w:rsidRDefault="008123F4" w:rsidP="008123F4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 год"</w:t>
      </w:r>
    </w:p>
    <w:p w:rsidR="008123F4" w:rsidRDefault="008123F4" w:rsidP="008123F4">
      <w:pPr>
        <w:jc w:val="both"/>
        <w:rPr>
          <w:i/>
          <w:sz w:val="28"/>
        </w:rPr>
      </w:pPr>
    </w:p>
    <w:p w:rsidR="008123F4" w:rsidRDefault="008123F4" w:rsidP="008123F4">
      <w:pPr>
        <w:ind w:firstLine="72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 Совет Свободного сельского поселения Приморско-Ахтарского района решил:</w:t>
      </w:r>
    </w:p>
    <w:p w:rsidR="008123F4" w:rsidRDefault="008123F4" w:rsidP="008123F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1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hyperlink r:id="rId9" w:history="1">
        <w:r>
          <w:rPr>
            <w:sz w:val="28"/>
            <w:szCs w:val="28"/>
          </w:rPr>
          <w:t>П</w:t>
        </w:r>
        <w:r w:rsidRPr="00615F47">
          <w:rPr>
            <w:sz w:val="28"/>
            <w:szCs w:val="28"/>
          </w:rPr>
          <w:t>еречень</w:t>
        </w:r>
      </w:hyperlink>
      <w:r w:rsidRPr="00615F47">
        <w:rPr>
          <w:sz w:val="28"/>
          <w:szCs w:val="28"/>
        </w:rPr>
        <w:t xml:space="preserve"> главных администраторов доходов бюджета</w:t>
      </w:r>
      <w:r w:rsidRPr="00921F4D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615F47">
        <w:rPr>
          <w:sz w:val="28"/>
          <w:szCs w:val="28"/>
        </w:rPr>
        <w:t xml:space="preserve"> и закрепляемые за ними виды (подвиды) доходов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7D1D9E">
        <w:rPr>
          <w:sz w:val="28"/>
          <w:szCs w:val="28"/>
        </w:rPr>
        <w:t xml:space="preserve"> </w:t>
      </w:r>
      <w:r w:rsidRPr="00615F47">
        <w:rPr>
          <w:sz w:val="28"/>
          <w:szCs w:val="28"/>
        </w:rPr>
        <w:t xml:space="preserve">и </w:t>
      </w:r>
      <w:hyperlink r:id="rId10" w:history="1">
        <w:r w:rsidRPr="00615F47">
          <w:rPr>
            <w:sz w:val="28"/>
            <w:szCs w:val="28"/>
          </w:rPr>
          <w:t>перечень</w:t>
        </w:r>
      </w:hyperlink>
      <w:r w:rsidRPr="00615F47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Свободн</w:t>
      </w:r>
      <w:r w:rsidRPr="006F5CFB">
        <w:rPr>
          <w:sz w:val="28"/>
          <w:szCs w:val="28"/>
        </w:rPr>
        <w:t>ого сельского</w:t>
      </w:r>
      <w:proofErr w:type="gramEnd"/>
      <w:r>
        <w:rPr>
          <w:sz w:val="28"/>
          <w:szCs w:val="28"/>
        </w:rPr>
        <w:t xml:space="preserve"> </w:t>
      </w:r>
      <w:r w:rsidRPr="006F5CFB">
        <w:rPr>
          <w:sz w:val="28"/>
          <w:szCs w:val="28"/>
        </w:rPr>
        <w:t>поселения Приморско-Ахтарского района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8123F4" w:rsidRDefault="008123F4" w:rsidP="008123F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добавить строку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9648" w:type="dxa"/>
        <w:tblInd w:w="108" w:type="dxa"/>
        <w:tblLayout w:type="fixed"/>
        <w:tblLook w:val="0000"/>
      </w:tblPr>
      <w:tblGrid>
        <w:gridCol w:w="1728"/>
        <w:gridCol w:w="3060"/>
        <w:gridCol w:w="4860"/>
      </w:tblGrid>
      <w:tr w:rsidR="008123F4" w:rsidTr="00C71EFA">
        <w:trPr>
          <w:trHeight w:val="255"/>
        </w:trPr>
        <w:tc>
          <w:tcPr>
            <w:tcW w:w="1728" w:type="dxa"/>
          </w:tcPr>
          <w:p w:rsidR="008123F4" w:rsidRDefault="008123F4" w:rsidP="00C7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60" w:type="dxa"/>
          </w:tcPr>
          <w:p w:rsidR="008123F4" w:rsidRDefault="008123F4" w:rsidP="00C71E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4860" w:type="dxa"/>
          </w:tcPr>
          <w:p w:rsidR="008123F4" w:rsidRDefault="008123F4" w:rsidP="00C71EFA">
            <w:pPr>
              <w:jc w:val="both"/>
              <w:rPr>
                <w:color w:val="000000"/>
                <w:sz w:val="28"/>
                <w:szCs w:val="28"/>
              </w:rPr>
            </w:pPr>
            <w:r w:rsidRPr="007B652F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123F4" w:rsidRDefault="008123F4" w:rsidP="008123F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</w:rPr>
        <w:t xml:space="preserve">          2</w:t>
      </w:r>
      <w:r w:rsidRPr="001F044A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2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>
        <w:rPr>
          <w:bCs/>
          <w:sz w:val="28"/>
          <w:szCs w:val="28"/>
        </w:rPr>
        <w:t xml:space="preserve">Объем поступлений доходов в бюджет </w:t>
      </w:r>
      <w:r w:rsidRPr="00905EFA">
        <w:rPr>
          <w:sz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бюджетов, на</w:t>
      </w:r>
      <w:r w:rsidRPr="00C37FA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  <w:proofErr w:type="gramEnd"/>
    </w:p>
    <w:p w:rsidR="008123F4" w:rsidRDefault="008123F4" w:rsidP="008123F4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lastRenderedPageBreak/>
        <w:t>в строке 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</w:t>
      </w:r>
      <w:r w:rsidRPr="004E3637">
        <w:rPr>
          <w:bCs/>
          <w:color w:val="000000"/>
          <w:sz w:val="28"/>
          <w:szCs w:val="28"/>
        </w:rPr>
        <w:t xml:space="preserve"> 00000 00 0000 000</w:t>
      </w:r>
      <w:r>
        <w:rPr>
          <w:bCs/>
          <w:color w:val="000000"/>
          <w:sz w:val="28"/>
          <w:szCs w:val="28"/>
        </w:rPr>
        <w:t xml:space="preserve"> </w:t>
      </w:r>
      <w:r w:rsidRPr="00A71D34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4611,3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4605,2</w:t>
      </w:r>
      <w:r w:rsidRPr="004246D7">
        <w:rPr>
          <w:sz w:val="28"/>
          <w:szCs w:val="28"/>
        </w:rPr>
        <w:t>";</w:t>
      </w:r>
    </w:p>
    <w:p w:rsidR="008123F4" w:rsidRDefault="008123F4" w:rsidP="00812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4246D7">
        <w:rPr>
          <w:sz w:val="28"/>
          <w:szCs w:val="28"/>
        </w:rPr>
        <w:t>"</w:t>
      </w:r>
      <w:r w:rsidRPr="004E3637">
        <w:rPr>
          <w:bCs/>
          <w:color w:val="000000"/>
          <w:sz w:val="28"/>
          <w:szCs w:val="28"/>
        </w:rPr>
        <w:t>2 0</w:t>
      </w:r>
      <w:r>
        <w:rPr>
          <w:bCs/>
          <w:color w:val="000000"/>
          <w:sz w:val="28"/>
          <w:szCs w:val="28"/>
        </w:rPr>
        <w:t>2 1</w:t>
      </w:r>
      <w:r w:rsidRPr="004E3637">
        <w:rPr>
          <w:bCs/>
          <w:color w:val="000000"/>
          <w:sz w:val="28"/>
          <w:szCs w:val="28"/>
        </w:rPr>
        <w:t xml:space="preserve">0000 00 0000 </w:t>
      </w:r>
      <w:r>
        <w:rPr>
          <w:bCs/>
          <w:color w:val="000000"/>
          <w:sz w:val="28"/>
          <w:szCs w:val="28"/>
        </w:rPr>
        <w:t xml:space="preserve">150 </w:t>
      </w:r>
      <w:r w:rsidRPr="00461829">
        <w:rPr>
          <w:color w:val="000000"/>
          <w:sz w:val="28"/>
          <w:szCs w:val="28"/>
        </w:rPr>
        <w:t>Дотации бюджетам субъектов  Российской Федерации и муниципальных образований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2377,9</w:t>
      </w:r>
      <w:r w:rsidRPr="004246D7">
        <w:rPr>
          <w:sz w:val="28"/>
          <w:szCs w:val="28"/>
        </w:rPr>
        <w:t>"</w:t>
      </w:r>
      <w:r w:rsidRPr="00461829">
        <w:t xml:space="preserve"> </w:t>
      </w:r>
      <w:r w:rsidRPr="00461829">
        <w:rPr>
          <w:sz w:val="28"/>
          <w:szCs w:val="28"/>
        </w:rPr>
        <w:t>заменить числом "</w:t>
      </w:r>
      <w:r>
        <w:rPr>
          <w:sz w:val="28"/>
          <w:szCs w:val="28"/>
        </w:rPr>
        <w:t>2371,8</w:t>
      </w:r>
      <w:r w:rsidRPr="00461829">
        <w:rPr>
          <w:sz w:val="28"/>
          <w:szCs w:val="28"/>
        </w:rPr>
        <w:t>";</w:t>
      </w:r>
    </w:p>
    <w:p w:rsidR="008123F4" w:rsidRDefault="008123F4" w:rsidP="008123F4">
      <w:pPr>
        <w:ind w:firstLine="720"/>
        <w:jc w:val="both"/>
        <w:rPr>
          <w:sz w:val="28"/>
          <w:szCs w:val="28"/>
        </w:rPr>
      </w:pPr>
      <w:r w:rsidRPr="004246D7">
        <w:rPr>
          <w:sz w:val="28"/>
          <w:szCs w:val="28"/>
        </w:rPr>
        <w:t>в строке "</w:t>
      </w:r>
      <w:r w:rsidRPr="00A71D34">
        <w:rPr>
          <w:bCs/>
          <w:color w:val="000000"/>
          <w:sz w:val="28"/>
          <w:szCs w:val="28"/>
        </w:rPr>
        <w:t>2 07 05030 10 0000 1</w:t>
      </w:r>
      <w:r>
        <w:rPr>
          <w:bCs/>
          <w:color w:val="000000"/>
          <w:sz w:val="28"/>
          <w:szCs w:val="28"/>
        </w:rPr>
        <w:t>5</w:t>
      </w:r>
      <w:r w:rsidRPr="00A71D34">
        <w:rPr>
          <w:bCs/>
          <w:color w:val="000000"/>
          <w:sz w:val="28"/>
          <w:szCs w:val="28"/>
        </w:rPr>
        <w:t>0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A71D34">
        <w:rPr>
          <w:bCs/>
          <w:color w:val="000000"/>
          <w:sz w:val="28"/>
          <w:szCs w:val="28"/>
        </w:rPr>
        <w:t>П</w:t>
      </w:r>
      <w:proofErr w:type="gramEnd"/>
      <w:r w:rsidRPr="00A71D34">
        <w:rPr>
          <w:bCs/>
          <w:color w:val="000000"/>
          <w:sz w:val="28"/>
          <w:szCs w:val="28"/>
        </w:rPr>
        <w:t>рочие безвозмездные поступления в бюджеты сельских поселений</w:t>
      </w:r>
      <w:r w:rsidRPr="004246D7">
        <w:rPr>
          <w:sz w:val="28"/>
          <w:szCs w:val="28"/>
        </w:rPr>
        <w:t>" число "</w:t>
      </w:r>
      <w:r>
        <w:rPr>
          <w:sz w:val="28"/>
          <w:szCs w:val="28"/>
        </w:rPr>
        <w:t>60,0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66,1</w:t>
      </w:r>
      <w:r w:rsidRPr="004246D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123F4" w:rsidRDefault="008123F4" w:rsidP="0081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F044A">
        <w:rPr>
          <w:sz w:val="28"/>
        </w:rPr>
        <w:t>.</w:t>
      </w:r>
      <w:r>
        <w:rPr>
          <w:sz w:val="28"/>
        </w:rPr>
        <w:t xml:space="preserve"> 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3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262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 "</w:t>
      </w:r>
      <w:r w:rsidRPr="001D76A5">
        <w:rPr>
          <w:color w:val="000000"/>
          <w:sz w:val="28"/>
          <w:szCs w:val="28"/>
        </w:rPr>
        <w:t xml:space="preserve">Безвозмездные поступления из </w:t>
      </w:r>
      <w:r w:rsidRPr="001D76A5">
        <w:rPr>
          <w:sz w:val="28"/>
          <w:szCs w:val="28"/>
        </w:rPr>
        <w:t>краевого  бюджета в 2019 году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 w:rsidRPr="00594AA2">
        <w:rPr>
          <w:sz w:val="28"/>
          <w:szCs w:val="28"/>
        </w:rPr>
        <w:t>в строке "</w:t>
      </w:r>
      <w:r w:rsidRPr="0036753F">
        <w:rPr>
          <w:sz w:val="28"/>
          <w:szCs w:val="28"/>
        </w:rPr>
        <w:t>2 00 00000 00 0000 000</w:t>
      </w:r>
      <w:r>
        <w:rPr>
          <w:sz w:val="28"/>
          <w:szCs w:val="28"/>
        </w:rPr>
        <w:t xml:space="preserve"> </w:t>
      </w:r>
      <w:r w:rsidRPr="0036753F">
        <w:rPr>
          <w:sz w:val="28"/>
          <w:szCs w:val="28"/>
        </w:rPr>
        <w:t>Безвозмездные поступления</w:t>
      </w:r>
      <w:r w:rsidRPr="00594AA2">
        <w:rPr>
          <w:sz w:val="28"/>
          <w:szCs w:val="28"/>
        </w:rPr>
        <w:t>" число "</w:t>
      </w:r>
      <w:r>
        <w:rPr>
          <w:sz w:val="28"/>
          <w:szCs w:val="28"/>
        </w:rPr>
        <w:t>4611,3</w:t>
      </w:r>
      <w:r w:rsidRPr="00594AA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4605,2</w:t>
      </w:r>
      <w:r w:rsidRPr="00594AA2">
        <w:rPr>
          <w:sz w:val="28"/>
          <w:szCs w:val="28"/>
        </w:rPr>
        <w:t>";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 w:rsidRPr="0036753F">
        <w:rPr>
          <w:sz w:val="28"/>
          <w:szCs w:val="28"/>
        </w:rPr>
        <w:t>в строке "2 0</w:t>
      </w:r>
      <w:r>
        <w:rPr>
          <w:sz w:val="28"/>
          <w:szCs w:val="28"/>
        </w:rPr>
        <w:t>2</w:t>
      </w:r>
      <w:r w:rsidRPr="0036753F">
        <w:rPr>
          <w:sz w:val="28"/>
          <w:szCs w:val="28"/>
        </w:rPr>
        <w:t xml:space="preserve"> 00000 00 0000 000 Безвозмездные поступления от других бюджетов бюджетн</w:t>
      </w:r>
      <w:r>
        <w:rPr>
          <w:sz w:val="28"/>
          <w:szCs w:val="28"/>
        </w:rPr>
        <w:t>ой системы Российской Федерации</w:t>
      </w:r>
      <w:r w:rsidRPr="0036753F">
        <w:rPr>
          <w:sz w:val="28"/>
          <w:szCs w:val="28"/>
        </w:rPr>
        <w:t>" число "4611,3" заменить числом "4605,2";</w:t>
      </w:r>
    </w:p>
    <w:p w:rsidR="008123F4" w:rsidRDefault="008123F4" w:rsidP="0081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строке </w:t>
      </w:r>
      <w:r w:rsidRPr="005565A9">
        <w:rPr>
          <w:sz w:val="28"/>
          <w:szCs w:val="28"/>
        </w:rPr>
        <w:t>"2 02 1</w:t>
      </w:r>
      <w:r>
        <w:rPr>
          <w:sz w:val="28"/>
          <w:szCs w:val="28"/>
        </w:rPr>
        <w:t>5</w:t>
      </w:r>
      <w:r w:rsidRPr="005565A9">
        <w:rPr>
          <w:sz w:val="28"/>
          <w:szCs w:val="28"/>
        </w:rPr>
        <w:t>000 00 0000 150 Дотации бюджетам субъектов  Российской Федерации и муниципальных образований" число "2377,9" заменить числом "2371,8";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 w:rsidRPr="00594AA2">
        <w:rPr>
          <w:sz w:val="28"/>
          <w:szCs w:val="28"/>
        </w:rPr>
        <w:t>в строке "2 02 1500</w:t>
      </w:r>
      <w:r>
        <w:rPr>
          <w:sz w:val="28"/>
          <w:szCs w:val="28"/>
        </w:rPr>
        <w:t>1</w:t>
      </w:r>
      <w:r w:rsidRPr="00594AA2">
        <w:rPr>
          <w:sz w:val="28"/>
          <w:szCs w:val="28"/>
        </w:rPr>
        <w:t xml:space="preserve"> 00 0000 150 Дотации на выравнивание бюджетной обеспеченности" число "2377,9" заменить числом "2371,8";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 w:rsidRPr="00594AA2">
        <w:rPr>
          <w:sz w:val="28"/>
          <w:szCs w:val="28"/>
        </w:rPr>
        <w:t xml:space="preserve">в строке "2 02 15001 </w:t>
      </w:r>
      <w:r>
        <w:rPr>
          <w:sz w:val="28"/>
          <w:szCs w:val="28"/>
        </w:rPr>
        <w:t>1</w:t>
      </w:r>
      <w:r w:rsidRPr="00594AA2">
        <w:rPr>
          <w:sz w:val="28"/>
          <w:szCs w:val="28"/>
        </w:rPr>
        <w:t>0 0000 150 Дотации бюджетам поселений на выравнивание бюджетной обеспеченности" число "2377,9" заменить числом "2371,8";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удалить строки:</w:t>
      </w:r>
    </w:p>
    <w:p w:rsidR="008123F4" w:rsidRPr="00671833" w:rsidRDefault="008123F4" w:rsidP="008123F4">
      <w:pPr>
        <w:jc w:val="both"/>
        <w:rPr>
          <w:sz w:val="28"/>
          <w:szCs w:val="28"/>
        </w:rPr>
      </w:pPr>
      <w:r w:rsidRPr="00671833">
        <w:rPr>
          <w:sz w:val="28"/>
          <w:szCs w:val="28"/>
        </w:rPr>
        <w:t>2 02 29999 00 0000 150</w:t>
      </w:r>
      <w:proofErr w:type="gramStart"/>
      <w:r w:rsidRPr="0067183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71833">
        <w:rPr>
          <w:sz w:val="28"/>
          <w:szCs w:val="28"/>
        </w:rPr>
        <w:t>П</w:t>
      </w:r>
      <w:proofErr w:type="gramEnd"/>
      <w:r w:rsidRPr="00671833">
        <w:rPr>
          <w:sz w:val="28"/>
          <w:szCs w:val="28"/>
        </w:rPr>
        <w:t>рочие субсидии</w:t>
      </w:r>
      <w:r w:rsidRPr="006718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671833">
        <w:rPr>
          <w:sz w:val="28"/>
          <w:szCs w:val="28"/>
        </w:rPr>
        <w:t>2007,9</w:t>
      </w:r>
    </w:p>
    <w:p w:rsidR="008123F4" w:rsidRDefault="008123F4" w:rsidP="008123F4">
      <w:pPr>
        <w:shd w:val="clear" w:color="auto" w:fill="FFFFFF"/>
        <w:jc w:val="both"/>
        <w:rPr>
          <w:sz w:val="28"/>
          <w:szCs w:val="28"/>
        </w:rPr>
      </w:pPr>
      <w:r w:rsidRPr="00671833">
        <w:rPr>
          <w:sz w:val="28"/>
          <w:szCs w:val="28"/>
        </w:rPr>
        <w:t>2 02 29999 10 0000 150</w:t>
      </w:r>
      <w:proofErr w:type="gramStart"/>
      <w:r w:rsidRPr="0067183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71833">
        <w:rPr>
          <w:sz w:val="28"/>
          <w:szCs w:val="28"/>
        </w:rPr>
        <w:t>П</w:t>
      </w:r>
      <w:proofErr w:type="gramEnd"/>
      <w:r w:rsidRPr="00671833">
        <w:rPr>
          <w:sz w:val="28"/>
          <w:szCs w:val="28"/>
        </w:rPr>
        <w:t>рочие субсидии бюджетам поселений</w:t>
      </w:r>
      <w:r>
        <w:rPr>
          <w:sz w:val="28"/>
          <w:szCs w:val="28"/>
        </w:rPr>
        <w:t xml:space="preserve">             </w:t>
      </w:r>
      <w:r w:rsidRPr="00671833">
        <w:rPr>
          <w:sz w:val="28"/>
          <w:szCs w:val="28"/>
        </w:rPr>
        <w:t>2007,9</w:t>
      </w:r>
      <w:r>
        <w:rPr>
          <w:sz w:val="28"/>
          <w:szCs w:val="28"/>
        </w:rPr>
        <w:t>;</w:t>
      </w:r>
    </w:p>
    <w:p w:rsidR="008123F4" w:rsidRDefault="008123F4" w:rsidP="008123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добавить</w:t>
      </w:r>
      <w:r w:rsidRPr="004246D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и:</w:t>
      </w:r>
    </w:p>
    <w:tbl>
      <w:tblPr>
        <w:tblW w:w="9866" w:type="dxa"/>
        <w:tblInd w:w="-72" w:type="dxa"/>
        <w:tblLook w:val="0000"/>
      </w:tblPr>
      <w:tblGrid>
        <w:gridCol w:w="3056"/>
        <w:gridCol w:w="5754"/>
        <w:gridCol w:w="1056"/>
      </w:tblGrid>
      <w:tr w:rsidR="008123F4" w:rsidRPr="00CD63B5" w:rsidTr="00C71EF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60" w:type="dxa"/>
            <w:shd w:val="clear" w:color="auto" w:fill="auto"/>
          </w:tcPr>
          <w:p w:rsidR="008123F4" w:rsidRPr="00CD63B5" w:rsidRDefault="008123F4" w:rsidP="00C71EFA">
            <w:pPr>
              <w:rPr>
                <w:bCs/>
                <w:color w:val="000000"/>
                <w:sz w:val="28"/>
                <w:szCs w:val="28"/>
              </w:rPr>
            </w:pPr>
            <w:r w:rsidRPr="00CD63B5">
              <w:rPr>
                <w:bCs/>
                <w:color w:val="000000"/>
                <w:sz w:val="28"/>
                <w:szCs w:val="28"/>
              </w:rPr>
              <w:t>2 02 25467 00 0000 150</w:t>
            </w: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  <w:r w:rsidRPr="00CD63B5">
              <w:rPr>
                <w:sz w:val="28"/>
                <w:szCs w:val="28"/>
              </w:rPr>
              <w:t>2 02 25467 00 0000 150</w:t>
            </w:r>
          </w:p>
        </w:tc>
        <w:tc>
          <w:tcPr>
            <w:tcW w:w="5760" w:type="dxa"/>
            <w:shd w:val="clear" w:color="auto" w:fill="auto"/>
          </w:tcPr>
          <w:p w:rsidR="008123F4" w:rsidRPr="00CD63B5" w:rsidRDefault="008123F4" w:rsidP="00C71EFA">
            <w:pPr>
              <w:rPr>
                <w:color w:val="000000"/>
                <w:sz w:val="28"/>
                <w:szCs w:val="28"/>
              </w:rPr>
            </w:pPr>
            <w:r w:rsidRPr="00CD63B5">
              <w:rPr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123F4" w:rsidRPr="00CD63B5" w:rsidRDefault="008123F4" w:rsidP="00C71EFA">
            <w:pPr>
              <w:rPr>
                <w:color w:val="000000"/>
                <w:sz w:val="28"/>
                <w:szCs w:val="28"/>
              </w:rPr>
            </w:pPr>
            <w:r w:rsidRPr="00CD63B5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6" w:type="dxa"/>
            <w:shd w:val="clear" w:color="auto" w:fill="auto"/>
          </w:tcPr>
          <w:p w:rsidR="008123F4" w:rsidRPr="00CD63B5" w:rsidRDefault="008123F4" w:rsidP="00C71EF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8123F4" w:rsidRPr="00CD63B5" w:rsidRDefault="008123F4" w:rsidP="00C71EF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8123F4" w:rsidRPr="00CD63B5" w:rsidRDefault="008123F4" w:rsidP="00C71EF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8123F4" w:rsidRPr="00CD63B5" w:rsidRDefault="008123F4" w:rsidP="00C71EF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D63B5">
              <w:rPr>
                <w:bCs/>
                <w:color w:val="000000"/>
                <w:sz w:val="28"/>
                <w:szCs w:val="28"/>
              </w:rPr>
              <w:t>2007,9</w:t>
            </w: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</w:p>
          <w:p w:rsidR="008123F4" w:rsidRPr="00CD63B5" w:rsidRDefault="008123F4" w:rsidP="00C71EFA">
            <w:pPr>
              <w:rPr>
                <w:sz w:val="28"/>
                <w:szCs w:val="28"/>
              </w:rPr>
            </w:pPr>
            <w:r w:rsidRPr="00CD63B5">
              <w:rPr>
                <w:sz w:val="28"/>
                <w:szCs w:val="28"/>
              </w:rPr>
              <w:t>2007,9.</w:t>
            </w:r>
          </w:p>
        </w:tc>
      </w:tr>
    </w:tbl>
    <w:p w:rsidR="008123F4" w:rsidRDefault="008123F4" w:rsidP="008123F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9B1CDE">
        <w:rPr>
          <w:sz w:val="28"/>
          <w:szCs w:val="28"/>
        </w:rPr>
        <w:t>.</w:t>
      </w:r>
      <w:r w:rsidRPr="00081835">
        <w:rPr>
          <w:sz w:val="28"/>
          <w:szCs w:val="28"/>
        </w:rPr>
        <w:t xml:space="preserve"> </w:t>
      </w:r>
      <w:proofErr w:type="gramStart"/>
      <w:r w:rsidRPr="00081835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5</w:t>
      </w:r>
      <w:r w:rsidRPr="0008183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08183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081835">
        <w:rPr>
          <w:sz w:val="28"/>
          <w:szCs w:val="28"/>
        </w:rPr>
        <w:t xml:space="preserve"> "</w:t>
      </w:r>
      <w:r w:rsidRPr="00081835">
        <w:rPr>
          <w:iCs/>
          <w:sz w:val="28"/>
          <w:szCs w:val="28"/>
        </w:rPr>
        <w:t>Распределение бюджетных ассигнований по целевым статьям</w:t>
      </w:r>
      <w:r>
        <w:rPr>
          <w:iCs/>
          <w:sz w:val="28"/>
          <w:szCs w:val="28"/>
        </w:rPr>
        <w:t xml:space="preserve"> (муниципальным программам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>
        <w:rPr>
          <w:iCs/>
          <w:sz w:val="28"/>
          <w:szCs w:val="28"/>
        </w:rPr>
        <w:t>,</w:t>
      </w:r>
      <w:r w:rsidRPr="000818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группам</w:t>
      </w:r>
      <w:r w:rsidRPr="00081835">
        <w:rPr>
          <w:iCs/>
          <w:sz w:val="28"/>
          <w:szCs w:val="28"/>
        </w:rPr>
        <w:t xml:space="preserve"> вид</w:t>
      </w:r>
      <w:r>
        <w:rPr>
          <w:iCs/>
          <w:sz w:val="28"/>
          <w:szCs w:val="28"/>
        </w:rPr>
        <w:t>ов</w:t>
      </w:r>
      <w:r w:rsidRPr="00081835">
        <w:rPr>
          <w:iCs/>
          <w:sz w:val="28"/>
          <w:szCs w:val="28"/>
        </w:rPr>
        <w:t xml:space="preserve"> расходов классификации расходов бюджетов на 201</w:t>
      </w:r>
      <w:r>
        <w:rPr>
          <w:iCs/>
          <w:sz w:val="28"/>
          <w:szCs w:val="28"/>
        </w:rPr>
        <w:t xml:space="preserve">9 </w:t>
      </w:r>
      <w:r w:rsidRPr="00081835">
        <w:rPr>
          <w:iCs/>
          <w:sz w:val="28"/>
          <w:szCs w:val="28"/>
        </w:rPr>
        <w:t>год</w:t>
      </w:r>
      <w:r w:rsidRPr="00081835">
        <w:rPr>
          <w:sz w:val="28"/>
          <w:szCs w:val="28"/>
        </w:rPr>
        <w:t xml:space="preserve">" внести </w:t>
      </w:r>
      <w:r>
        <w:rPr>
          <w:sz w:val="28"/>
          <w:szCs w:val="28"/>
        </w:rPr>
        <w:t>следующие изменения</w:t>
      </w:r>
      <w:r w:rsidRPr="00081835">
        <w:rPr>
          <w:sz w:val="28"/>
          <w:szCs w:val="28"/>
        </w:rPr>
        <w:t>:</w:t>
      </w:r>
      <w:proofErr w:type="gramEnd"/>
    </w:p>
    <w:p w:rsidR="008123F4" w:rsidRPr="00CD63B5" w:rsidRDefault="008123F4" w:rsidP="0081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2F305C">
        <w:rPr>
          <w:sz w:val="28"/>
          <w:szCs w:val="28"/>
        </w:rPr>
        <w:t xml:space="preserve">Укрепление материально-технической базы, техническое оснащение муниципальных учреждений культуры  </w:t>
      </w:r>
      <w:r>
        <w:rPr>
          <w:sz w:val="28"/>
          <w:szCs w:val="28"/>
        </w:rPr>
        <w:t xml:space="preserve">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sz w:val="28"/>
        </w:rPr>
        <w:t xml:space="preserve">" с </w:t>
      </w:r>
      <w:r>
        <w:rPr>
          <w:sz w:val="28"/>
          <w:szCs w:val="28"/>
        </w:rPr>
        <w:t xml:space="preserve">числом "2281,8" букву </w:t>
      </w:r>
      <w:r>
        <w:rPr>
          <w:sz w:val="28"/>
          <w:szCs w:val="28"/>
          <w:lang w:val="en-US"/>
        </w:rPr>
        <w:t>S</w:t>
      </w:r>
      <w:r w:rsidRPr="00CD63B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буквой</w:t>
      </w:r>
      <w:r w:rsidRPr="00CD63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374083">
        <w:rPr>
          <w:sz w:val="28"/>
          <w:szCs w:val="28"/>
        </w:rPr>
        <w:t>Закупка товаров, работ и услуг для государственных (муниц</w:t>
      </w:r>
      <w:r w:rsidRPr="00374083">
        <w:rPr>
          <w:sz w:val="28"/>
          <w:szCs w:val="28"/>
        </w:rPr>
        <w:t>и</w:t>
      </w:r>
      <w:r w:rsidRPr="0037408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bCs/>
          <w:sz w:val="28"/>
          <w:szCs w:val="28"/>
        </w:rPr>
        <w:t xml:space="preserve"> 200</w:t>
      </w:r>
      <w:r>
        <w:rPr>
          <w:sz w:val="28"/>
        </w:rPr>
        <w:t xml:space="preserve">" с </w:t>
      </w:r>
      <w:r>
        <w:rPr>
          <w:sz w:val="28"/>
          <w:szCs w:val="28"/>
        </w:rPr>
        <w:t>числом "2281,8"</w:t>
      </w:r>
      <w:r w:rsidRPr="00CD63B5">
        <w:t xml:space="preserve"> </w:t>
      </w:r>
      <w:r w:rsidRPr="00CD63B5">
        <w:rPr>
          <w:sz w:val="28"/>
          <w:szCs w:val="28"/>
        </w:rPr>
        <w:t>букву S заменить буквой L</w:t>
      </w:r>
      <w:r>
        <w:rPr>
          <w:sz w:val="28"/>
          <w:szCs w:val="28"/>
        </w:rPr>
        <w:t>.</w:t>
      </w:r>
    </w:p>
    <w:p w:rsidR="008123F4" w:rsidRDefault="008123F4" w:rsidP="0081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37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955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1D695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14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262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Ведомственная структура расходов бюджета</w:t>
      </w:r>
      <w:r w:rsidRPr="00AB27C9">
        <w:rPr>
          <w:sz w:val="28"/>
          <w:szCs w:val="28"/>
        </w:rPr>
        <w:t xml:space="preserve"> </w:t>
      </w:r>
      <w:r w:rsidRPr="00905EFA">
        <w:rPr>
          <w:sz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9</w:t>
      </w:r>
      <w:r w:rsidRPr="00AB27C9">
        <w:rPr>
          <w:sz w:val="28"/>
          <w:szCs w:val="28"/>
        </w:rPr>
        <w:t xml:space="preserve"> год"  внести следующие </w:t>
      </w:r>
      <w:r>
        <w:rPr>
          <w:sz w:val="28"/>
          <w:szCs w:val="28"/>
        </w:rPr>
        <w:t>изменения</w:t>
      </w:r>
      <w:r w:rsidRPr="00AB27C9">
        <w:rPr>
          <w:sz w:val="28"/>
          <w:szCs w:val="28"/>
        </w:rPr>
        <w:t>: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2F305C">
        <w:rPr>
          <w:sz w:val="28"/>
          <w:szCs w:val="28"/>
        </w:rPr>
        <w:t xml:space="preserve">Укрепление материально-технической базы, техническое оснащение муниципальных учреждений культуры  </w:t>
      </w:r>
      <w:r w:rsidRPr="000A1278">
        <w:rPr>
          <w:sz w:val="28"/>
          <w:szCs w:val="28"/>
        </w:rPr>
        <w:t>992 0</w:t>
      </w:r>
      <w:r>
        <w:rPr>
          <w:sz w:val="28"/>
          <w:szCs w:val="28"/>
        </w:rPr>
        <w:t xml:space="preserve">8 01 02 1 02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 w:rsidRPr="000A1278">
        <w:rPr>
          <w:sz w:val="28"/>
        </w:rPr>
        <w:t>"</w:t>
      </w:r>
      <w:r>
        <w:rPr>
          <w:sz w:val="28"/>
        </w:rPr>
        <w:t xml:space="preserve"> с</w:t>
      </w:r>
      <w:r w:rsidRPr="000A1278">
        <w:rPr>
          <w:sz w:val="28"/>
        </w:rPr>
        <w:t xml:space="preserve"> </w:t>
      </w:r>
      <w:r w:rsidRPr="000A1278">
        <w:rPr>
          <w:sz w:val="28"/>
          <w:szCs w:val="28"/>
        </w:rPr>
        <w:t>число</w:t>
      </w:r>
      <w:r>
        <w:rPr>
          <w:sz w:val="28"/>
          <w:szCs w:val="28"/>
        </w:rPr>
        <w:t>м</w:t>
      </w:r>
      <w:r w:rsidRPr="000A1278">
        <w:rPr>
          <w:sz w:val="28"/>
          <w:szCs w:val="28"/>
        </w:rPr>
        <w:t xml:space="preserve"> "</w:t>
      </w:r>
      <w:r>
        <w:rPr>
          <w:sz w:val="28"/>
          <w:szCs w:val="28"/>
        </w:rPr>
        <w:t>2281,8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 xml:space="preserve"> букву </w:t>
      </w:r>
      <w:r>
        <w:rPr>
          <w:sz w:val="28"/>
          <w:szCs w:val="28"/>
          <w:lang w:val="en-US"/>
        </w:rPr>
        <w:t>S</w:t>
      </w:r>
      <w:r w:rsidRPr="00CD63B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буквой</w:t>
      </w:r>
      <w:r w:rsidRPr="00CD63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0A1278">
        <w:rPr>
          <w:sz w:val="28"/>
          <w:szCs w:val="28"/>
        </w:rPr>
        <w:t>;</w:t>
      </w:r>
    </w:p>
    <w:p w:rsidR="008123F4" w:rsidRDefault="008123F4" w:rsidP="00812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A1278">
        <w:rPr>
          <w:sz w:val="28"/>
          <w:szCs w:val="28"/>
        </w:rPr>
        <w:t>"</w:t>
      </w:r>
      <w:r w:rsidRPr="00091B32">
        <w:rPr>
          <w:sz w:val="28"/>
          <w:szCs w:val="28"/>
        </w:rPr>
        <w:t>Закупка товаров, работ и услуг для государственных (муниципал</w:t>
      </w:r>
      <w:r w:rsidRPr="00091B32">
        <w:rPr>
          <w:sz w:val="28"/>
          <w:szCs w:val="28"/>
        </w:rPr>
        <w:t>ь</w:t>
      </w:r>
      <w:r w:rsidRPr="00091B32">
        <w:rPr>
          <w:sz w:val="28"/>
          <w:szCs w:val="28"/>
        </w:rPr>
        <w:t>ных) нужд</w:t>
      </w:r>
      <w:r>
        <w:rPr>
          <w:sz w:val="28"/>
          <w:szCs w:val="28"/>
        </w:rPr>
        <w:t xml:space="preserve"> 992 08 01 02 1 02 </w:t>
      </w:r>
      <w:r>
        <w:rPr>
          <w:bCs/>
          <w:sz w:val="28"/>
          <w:szCs w:val="28"/>
          <w:lang w:val="en-US"/>
        </w:rPr>
        <w:t>S</w:t>
      </w:r>
      <w:r w:rsidRPr="00451A8F">
        <w:rPr>
          <w:bCs/>
          <w:sz w:val="28"/>
          <w:szCs w:val="28"/>
        </w:rPr>
        <w:t>0640</w:t>
      </w:r>
      <w:r>
        <w:rPr>
          <w:bCs/>
          <w:sz w:val="28"/>
          <w:szCs w:val="28"/>
        </w:rPr>
        <w:t xml:space="preserve"> 200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 xml:space="preserve"> с числом </w:t>
      </w:r>
      <w:r w:rsidRPr="000A1278">
        <w:rPr>
          <w:sz w:val="28"/>
          <w:szCs w:val="28"/>
        </w:rPr>
        <w:t>"</w:t>
      </w:r>
      <w:r>
        <w:rPr>
          <w:sz w:val="28"/>
          <w:szCs w:val="28"/>
        </w:rPr>
        <w:t>2281,8</w:t>
      </w:r>
      <w:r w:rsidRPr="000A1278">
        <w:rPr>
          <w:sz w:val="28"/>
          <w:szCs w:val="28"/>
        </w:rPr>
        <w:t>"</w:t>
      </w:r>
      <w:r w:rsidRPr="00CD63B5">
        <w:t xml:space="preserve"> </w:t>
      </w:r>
      <w:r w:rsidRPr="00CD63B5">
        <w:rPr>
          <w:sz w:val="28"/>
          <w:szCs w:val="28"/>
        </w:rPr>
        <w:t>букву S заменить буквой L</w:t>
      </w:r>
      <w:r>
        <w:rPr>
          <w:sz w:val="28"/>
          <w:szCs w:val="28"/>
        </w:rPr>
        <w:t>.</w:t>
      </w:r>
    </w:p>
    <w:p w:rsidR="008123F4" w:rsidRDefault="008123F4" w:rsidP="008123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1868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123F4" w:rsidRPr="0018689A" w:rsidRDefault="008123F4" w:rsidP="008123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3F4" w:rsidRPr="00821447" w:rsidRDefault="008123F4" w:rsidP="008123F4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14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21447">
        <w:rPr>
          <w:sz w:val="28"/>
          <w:szCs w:val="28"/>
        </w:rPr>
        <w:t xml:space="preserve"> Свободного сельского поселения              </w:t>
      </w:r>
    </w:p>
    <w:p w:rsidR="008123F4" w:rsidRDefault="008123F4" w:rsidP="008123F4">
      <w:pPr>
        <w:shd w:val="clear" w:color="auto" w:fill="FFFFFF"/>
        <w:ind w:right="62"/>
        <w:jc w:val="both"/>
      </w:pPr>
      <w:r w:rsidRPr="00821447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>В.Н.Сирота</w:t>
      </w:r>
    </w:p>
    <w:p w:rsidR="004A2841" w:rsidRPr="00C41B5D" w:rsidRDefault="004A2841" w:rsidP="006B72C0">
      <w:pPr>
        <w:pStyle w:val="af6"/>
        <w:jc w:val="center"/>
        <w:rPr>
          <w:sz w:val="28"/>
          <w:szCs w:val="28"/>
        </w:rPr>
      </w:pPr>
    </w:p>
    <w:sectPr w:rsidR="004A2841" w:rsidRPr="00C41B5D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E8" w:rsidRDefault="001759E8" w:rsidP="00B979EE">
      <w:r>
        <w:separator/>
      </w:r>
    </w:p>
  </w:endnote>
  <w:endnote w:type="continuationSeparator" w:id="0">
    <w:p w:rsidR="001759E8" w:rsidRDefault="001759E8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E8" w:rsidRDefault="001759E8" w:rsidP="00B979EE">
      <w:r>
        <w:separator/>
      </w:r>
    </w:p>
  </w:footnote>
  <w:footnote w:type="continuationSeparator" w:id="0">
    <w:p w:rsidR="001759E8" w:rsidRDefault="001759E8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22A48"/>
    <w:multiLevelType w:val="hybridMultilevel"/>
    <w:tmpl w:val="9A9CCCC6"/>
    <w:lvl w:ilvl="0" w:tplc="BA9CA3C0">
      <w:start w:val="4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68363613"/>
    <w:multiLevelType w:val="hybridMultilevel"/>
    <w:tmpl w:val="E6B8B8AA"/>
    <w:lvl w:ilvl="0" w:tplc="A7CA77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26785"/>
    <w:multiLevelType w:val="hybridMultilevel"/>
    <w:tmpl w:val="FEFE1D44"/>
    <w:lvl w:ilvl="0" w:tplc="E13E8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07644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614D"/>
    <w:rsid w:val="00067B1E"/>
    <w:rsid w:val="0007073D"/>
    <w:rsid w:val="00070B81"/>
    <w:rsid w:val="00071EB7"/>
    <w:rsid w:val="000724CC"/>
    <w:rsid w:val="00072C36"/>
    <w:rsid w:val="00075880"/>
    <w:rsid w:val="00075FA7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5E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52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20AC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372E8"/>
    <w:rsid w:val="00140F16"/>
    <w:rsid w:val="001454B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9C8"/>
    <w:rsid w:val="00172C99"/>
    <w:rsid w:val="001735E1"/>
    <w:rsid w:val="001759E8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7DB"/>
    <w:rsid w:val="001B5AEA"/>
    <w:rsid w:val="001C0100"/>
    <w:rsid w:val="001C25CE"/>
    <w:rsid w:val="001C326A"/>
    <w:rsid w:val="001C5C32"/>
    <w:rsid w:val="001C7C00"/>
    <w:rsid w:val="001D0077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715"/>
    <w:rsid w:val="00215ED5"/>
    <w:rsid w:val="002169F5"/>
    <w:rsid w:val="00216EFF"/>
    <w:rsid w:val="00217D0E"/>
    <w:rsid w:val="00220285"/>
    <w:rsid w:val="00220B9C"/>
    <w:rsid w:val="00220BE3"/>
    <w:rsid w:val="0022177B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669"/>
    <w:rsid w:val="00234BE3"/>
    <w:rsid w:val="002358A8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405C"/>
    <w:rsid w:val="002477FE"/>
    <w:rsid w:val="002510BA"/>
    <w:rsid w:val="00253264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4F15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DC7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6E9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4F2"/>
    <w:rsid w:val="003139F2"/>
    <w:rsid w:val="00313FF0"/>
    <w:rsid w:val="00315086"/>
    <w:rsid w:val="00316EB4"/>
    <w:rsid w:val="00317759"/>
    <w:rsid w:val="00320BAD"/>
    <w:rsid w:val="00321935"/>
    <w:rsid w:val="00322736"/>
    <w:rsid w:val="00322C26"/>
    <w:rsid w:val="00324449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50EC7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8574F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B0DEB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0234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057E"/>
    <w:rsid w:val="0042087B"/>
    <w:rsid w:val="00421E9F"/>
    <w:rsid w:val="00424D38"/>
    <w:rsid w:val="00424F4C"/>
    <w:rsid w:val="00425BC1"/>
    <w:rsid w:val="00426B94"/>
    <w:rsid w:val="00427C7E"/>
    <w:rsid w:val="004305A3"/>
    <w:rsid w:val="00433689"/>
    <w:rsid w:val="00434A24"/>
    <w:rsid w:val="00436756"/>
    <w:rsid w:val="00436D11"/>
    <w:rsid w:val="00437C78"/>
    <w:rsid w:val="00437D4E"/>
    <w:rsid w:val="004408D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35A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21F"/>
    <w:rsid w:val="00484933"/>
    <w:rsid w:val="00484EFD"/>
    <w:rsid w:val="00486E0B"/>
    <w:rsid w:val="00486FDA"/>
    <w:rsid w:val="00487A9A"/>
    <w:rsid w:val="0049242A"/>
    <w:rsid w:val="00493A59"/>
    <w:rsid w:val="00493AF7"/>
    <w:rsid w:val="00496FE2"/>
    <w:rsid w:val="00497E77"/>
    <w:rsid w:val="00497EBB"/>
    <w:rsid w:val="004A0ED9"/>
    <w:rsid w:val="004A2841"/>
    <w:rsid w:val="004A6735"/>
    <w:rsid w:val="004A6854"/>
    <w:rsid w:val="004B080F"/>
    <w:rsid w:val="004B08F1"/>
    <w:rsid w:val="004B2F14"/>
    <w:rsid w:val="004B3F3C"/>
    <w:rsid w:val="004B41D4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2F9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2E7"/>
    <w:rsid w:val="004F2907"/>
    <w:rsid w:val="004F2F34"/>
    <w:rsid w:val="004F48DB"/>
    <w:rsid w:val="004F4A93"/>
    <w:rsid w:val="004F6A87"/>
    <w:rsid w:val="005004E7"/>
    <w:rsid w:val="005011D1"/>
    <w:rsid w:val="00501364"/>
    <w:rsid w:val="00503B75"/>
    <w:rsid w:val="005070E3"/>
    <w:rsid w:val="005072C6"/>
    <w:rsid w:val="00507717"/>
    <w:rsid w:val="00507BE8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C58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5F722F"/>
    <w:rsid w:val="00600381"/>
    <w:rsid w:val="00601A0C"/>
    <w:rsid w:val="006036CD"/>
    <w:rsid w:val="00603731"/>
    <w:rsid w:val="006059AB"/>
    <w:rsid w:val="00606043"/>
    <w:rsid w:val="00606BF3"/>
    <w:rsid w:val="00607BC7"/>
    <w:rsid w:val="00607C92"/>
    <w:rsid w:val="006105C6"/>
    <w:rsid w:val="0061099D"/>
    <w:rsid w:val="00611019"/>
    <w:rsid w:val="006122A7"/>
    <w:rsid w:val="006133BF"/>
    <w:rsid w:val="00614344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665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30BE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69FD"/>
    <w:rsid w:val="006A7C47"/>
    <w:rsid w:val="006B1F3A"/>
    <w:rsid w:val="006B279A"/>
    <w:rsid w:val="006B2A01"/>
    <w:rsid w:val="006B6392"/>
    <w:rsid w:val="006B6BDA"/>
    <w:rsid w:val="006B72C0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C7F5F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1C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5F1B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0F6"/>
    <w:rsid w:val="007F11AD"/>
    <w:rsid w:val="007F2656"/>
    <w:rsid w:val="007F2EBC"/>
    <w:rsid w:val="007F3C17"/>
    <w:rsid w:val="007F4377"/>
    <w:rsid w:val="007F4526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3F4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460A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658"/>
    <w:rsid w:val="008857D3"/>
    <w:rsid w:val="00886882"/>
    <w:rsid w:val="0089015D"/>
    <w:rsid w:val="00891E2E"/>
    <w:rsid w:val="00893F4D"/>
    <w:rsid w:val="008953D4"/>
    <w:rsid w:val="00895A8A"/>
    <w:rsid w:val="008A0EAD"/>
    <w:rsid w:val="008A3EC2"/>
    <w:rsid w:val="008A5E2F"/>
    <w:rsid w:val="008A706B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0CB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5A40"/>
    <w:rsid w:val="00936E10"/>
    <w:rsid w:val="0093724F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572E0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495A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2AC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9F7CAE"/>
    <w:rsid w:val="00A00C77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544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248C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0A43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220A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186E"/>
    <w:rsid w:val="00B3221C"/>
    <w:rsid w:val="00B34BA8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2BC"/>
    <w:rsid w:val="00BB5EC7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1082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77F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3AD"/>
    <w:rsid w:val="00C06B8C"/>
    <w:rsid w:val="00C0739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03D7"/>
    <w:rsid w:val="00C345AC"/>
    <w:rsid w:val="00C34950"/>
    <w:rsid w:val="00C35857"/>
    <w:rsid w:val="00C37353"/>
    <w:rsid w:val="00C37AFE"/>
    <w:rsid w:val="00C4024B"/>
    <w:rsid w:val="00C40FBF"/>
    <w:rsid w:val="00C41B5D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322C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49DA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6FC9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4373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5512"/>
    <w:rsid w:val="00CD76AF"/>
    <w:rsid w:val="00CD7E27"/>
    <w:rsid w:val="00CE00DD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136C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5FA9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5FD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370"/>
    <w:rsid w:val="00DA3E12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782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024D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2F6"/>
    <w:rsid w:val="00EE658C"/>
    <w:rsid w:val="00EE6A3D"/>
    <w:rsid w:val="00EF0627"/>
    <w:rsid w:val="00EF33BA"/>
    <w:rsid w:val="00EF4E16"/>
    <w:rsid w:val="00EF6D1F"/>
    <w:rsid w:val="00F0079A"/>
    <w:rsid w:val="00F0186F"/>
    <w:rsid w:val="00F0397A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2F60"/>
    <w:rsid w:val="00F23299"/>
    <w:rsid w:val="00F23A3F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497B"/>
    <w:rsid w:val="00F75B54"/>
    <w:rsid w:val="00F76E9B"/>
    <w:rsid w:val="00F81DC9"/>
    <w:rsid w:val="00F81E1D"/>
    <w:rsid w:val="00F82892"/>
    <w:rsid w:val="00F8338E"/>
    <w:rsid w:val="00F83674"/>
    <w:rsid w:val="00F83FA1"/>
    <w:rsid w:val="00F8474D"/>
    <w:rsid w:val="00F8552D"/>
    <w:rsid w:val="00F856DE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6E"/>
    <w:rsid w:val="00FB35CF"/>
    <w:rsid w:val="00FB4D85"/>
    <w:rsid w:val="00FB57A2"/>
    <w:rsid w:val="00FB5AF8"/>
    <w:rsid w:val="00FB5DEC"/>
    <w:rsid w:val="00FB60E0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D577C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20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52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iPriority w:val="99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51">
    <w:name w:val="Основной текст (5)_"/>
    <w:link w:val="52"/>
    <w:rsid w:val="00436756"/>
    <w:rPr>
      <w:b/>
      <w:bCs/>
      <w:spacing w:val="1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6756"/>
    <w:pPr>
      <w:widowControl w:val="0"/>
      <w:shd w:val="clear" w:color="auto" w:fill="FFFFFF"/>
      <w:spacing w:before="900" w:line="306" w:lineRule="exact"/>
      <w:ind w:hanging="1080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character" w:customStyle="1" w:styleId="af5">
    <w:name w:val="Текст Знак"/>
    <w:link w:val="af6"/>
    <w:rsid w:val="0006614D"/>
    <w:rPr>
      <w:rFonts w:ascii="Courier New" w:hAnsi="Courier New" w:cs="Courier New"/>
    </w:rPr>
  </w:style>
  <w:style w:type="paragraph" w:customStyle="1" w:styleId="11">
    <w:name w:val="Текст1"/>
    <w:basedOn w:val="a"/>
    <w:rsid w:val="0006614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6">
    <w:name w:val="Plain Text"/>
    <w:basedOn w:val="a"/>
    <w:link w:val="af5"/>
    <w:rsid w:val="0006614D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6"/>
    <w:uiPriority w:val="99"/>
    <w:semiHidden/>
    <w:rsid w:val="0006614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5EC7"/>
  </w:style>
  <w:style w:type="character" w:customStyle="1" w:styleId="40">
    <w:name w:val="Заголовок 4 Знак"/>
    <w:basedOn w:val="a0"/>
    <w:link w:val="4"/>
    <w:rsid w:val="001120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0"/>
    <w:rsid w:val="001120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1120AC"/>
    <w:rPr>
      <w:rFonts w:ascii="Times New Roman" w:hAnsi="Times New Roman" w:cs="Times New Roman"/>
      <w:sz w:val="14"/>
      <w:szCs w:val="14"/>
    </w:rPr>
  </w:style>
  <w:style w:type="table" w:styleId="af7">
    <w:name w:val="Table Grid"/>
    <w:basedOn w:val="a1"/>
    <w:rsid w:val="00A5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F4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F45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F45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8">
    <w:name w:val="обычный_"/>
    <w:basedOn w:val="a"/>
    <w:autoRedefine/>
    <w:rsid w:val="007F4526"/>
    <w:pPr>
      <w:widowControl w:val="0"/>
      <w:jc w:val="both"/>
    </w:pPr>
    <w:rPr>
      <w:sz w:val="28"/>
      <w:szCs w:val="28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F4526"/>
    <w:pPr>
      <w:spacing w:after="160" w:line="240" w:lineRule="exact"/>
    </w:pPr>
    <w:rPr>
      <w:sz w:val="20"/>
    </w:rPr>
  </w:style>
  <w:style w:type="paragraph" w:customStyle="1" w:styleId="af9">
    <w:name w:val="Таблицы (моноширинный)"/>
    <w:basedOn w:val="a"/>
    <w:next w:val="a"/>
    <w:rsid w:val="007F4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arCarCharCharCarCarCharCharCarCarCharChar0">
    <w:name w:val="Char Char Car Car Char Char Car Car Char Char Car Car Char Char"/>
    <w:basedOn w:val="a"/>
    <w:rsid w:val="007F4526"/>
    <w:pPr>
      <w:spacing w:after="160" w:line="240" w:lineRule="exact"/>
    </w:pPr>
    <w:rPr>
      <w:rFonts w:ascii="Arial" w:hAnsi="Arial" w:cs="Arial"/>
      <w:noProof/>
      <w:sz w:val="20"/>
    </w:rPr>
  </w:style>
  <w:style w:type="paragraph" w:customStyle="1" w:styleId="afa">
    <w:name w:val="Знак"/>
    <w:basedOn w:val="a"/>
    <w:rsid w:val="007F45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b">
    <w:name w:val="Прижатый влево"/>
    <w:basedOn w:val="a"/>
    <w:next w:val="a"/>
    <w:rsid w:val="007F452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PlusCell">
    <w:name w:val="ConsPlusCell"/>
    <w:rsid w:val="007F4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7F45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fd">
    <w:name w:val="Body Text Indent"/>
    <w:basedOn w:val="a"/>
    <w:link w:val="afe"/>
    <w:rsid w:val="007F4526"/>
    <w:pPr>
      <w:widowControl w:val="0"/>
      <w:suppressAutoHyphens/>
      <w:spacing w:after="120" w:line="480" w:lineRule="auto"/>
    </w:pPr>
    <w:rPr>
      <w:kern w:val="1"/>
      <w:szCs w:val="24"/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7F4526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basedOn w:val="a"/>
    <w:next w:val="a"/>
    <w:rsid w:val="007F4526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lang w:eastAsia="fa-IR" w:bidi="fa-IR"/>
    </w:rPr>
  </w:style>
  <w:style w:type="paragraph" w:customStyle="1" w:styleId="aaanao">
    <w:name w:val="aa?anao"/>
    <w:basedOn w:val="a"/>
    <w:next w:val="a"/>
    <w:rsid w:val="007F4526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220">
    <w:name w:val="Основной текст с отступом 22"/>
    <w:basedOn w:val="a"/>
    <w:rsid w:val="007F4526"/>
    <w:pPr>
      <w:widowControl w:val="0"/>
      <w:suppressAutoHyphens/>
      <w:spacing w:before="20" w:after="20"/>
      <w:ind w:firstLine="708"/>
      <w:jc w:val="both"/>
    </w:pPr>
    <w:rPr>
      <w:kern w:val="1"/>
      <w:sz w:val="28"/>
      <w:szCs w:val="24"/>
      <w:lang w:eastAsia="en-US"/>
    </w:rPr>
  </w:style>
  <w:style w:type="paragraph" w:customStyle="1" w:styleId="aff">
    <w:name w:val="адресат"/>
    <w:basedOn w:val="a"/>
    <w:next w:val="a"/>
    <w:rsid w:val="007F4526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7F4526"/>
    <w:pPr>
      <w:widowControl w:val="0"/>
      <w:suppressAutoHyphens/>
      <w:ind w:firstLine="851"/>
      <w:jc w:val="both"/>
    </w:pPr>
    <w:rPr>
      <w:rFonts w:eastAsia="Calibri"/>
      <w:kern w:val="1"/>
      <w:sz w:val="28"/>
      <w:szCs w:val="24"/>
      <w:lang w:eastAsia="en-US"/>
    </w:rPr>
  </w:style>
  <w:style w:type="character" w:styleId="aff0">
    <w:name w:val="Hyperlink"/>
    <w:basedOn w:val="a0"/>
    <w:semiHidden/>
    <w:rsid w:val="007F4526"/>
    <w:rPr>
      <w:rFonts w:cs="Times New Roman"/>
      <w:color w:val="0000FF"/>
      <w:u w:val="single"/>
    </w:rPr>
  </w:style>
  <w:style w:type="paragraph" w:customStyle="1" w:styleId="ConsTitle">
    <w:name w:val="ConsTitle"/>
    <w:rsid w:val="007F4526"/>
    <w:pPr>
      <w:widowControl w:val="0"/>
      <w:suppressAutoHyphens/>
      <w:spacing w:after="0" w:line="360" w:lineRule="atLeast"/>
      <w:ind w:right="19772"/>
      <w:jc w:val="both"/>
    </w:pPr>
    <w:rPr>
      <w:rFonts w:ascii="Arial" w:eastAsia="Calibri" w:hAnsi="Arial" w:cs="Times New Roman"/>
      <w:b/>
      <w:kern w:val="1"/>
      <w:sz w:val="16"/>
      <w:szCs w:val="20"/>
    </w:rPr>
  </w:style>
  <w:style w:type="paragraph" w:customStyle="1" w:styleId="211">
    <w:name w:val="Основной текст с отступом 21"/>
    <w:basedOn w:val="a"/>
    <w:rsid w:val="007F4526"/>
    <w:pPr>
      <w:widowControl w:val="0"/>
      <w:suppressAutoHyphens/>
      <w:ind w:firstLine="900"/>
    </w:pPr>
    <w:rPr>
      <w:rFonts w:eastAsia="Andale Sans UI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F4526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f1">
    <w:name w:val="FollowedHyperlink"/>
    <w:semiHidden/>
    <w:unhideWhenUsed/>
    <w:rsid w:val="007F4526"/>
    <w:rPr>
      <w:color w:val="800080"/>
      <w:u w:val="single"/>
    </w:rPr>
  </w:style>
  <w:style w:type="paragraph" w:customStyle="1" w:styleId="xl64">
    <w:name w:val="xl64"/>
    <w:basedOn w:val="a"/>
    <w:rsid w:val="007F4526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7F4526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7F452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rsid w:val="007F45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7F452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7F4526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F452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F452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7F452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F4526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F45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7F452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F45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F452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7F45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7F45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F45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7F4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F4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F4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7F4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F4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F4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F4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7F45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7F45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7F45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F452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F45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F4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7F452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7F452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7F4526"/>
    <w:pPr>
      <w:spacing w:before="100" w:beforeAutospacing="1" w:after="100" w:afterAutospacing="1"/>
    </w:pPr>
    <w:rPr>
      <w:sz w:val="28"/>
      <w:szCs w:val="28"/>
    </w:rPr>
  </w:style>
  <w:style w:type="paragraph" w:customStyle="1" w:styleId="aff2">
    <w:name w:val="Знак Знак Знак Знак"/>
    <w:basedOn w:val="a"/>
    <w:rsid w:val="007F45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1DFF-3E63-4C58-82D5-0E47CE60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2018-11-28T11:22:00Z</cp:lastPrinted>
  <dcterms:created xsi:type="dcterms:W3CDTF">2016-10-11T08:27:00Z</dcterms:created>
  <dcterms:modified xsi:type="dcterms:W3CDTF">2019-03-15T07:06:00Z</dcterms:modified>
</cp:coreProperties>
</file>